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1B" w:rsidRPr="00E377FA" w:rsidRDefault="005B0D1B" w:rsidP="00E377FA">
      <w:pPr>
        <w:jc w:val="center"/>
        <w:rPr>
          <w:rFonts w:asciiTheme="minorHAnsi" w:eastAsia="Verdana" w:hAnsiTheme="minorHAnsi"/>
          <w:b/>
          <w:sz w:val="20"/>
          <w:szCs w:val="20"/>
        </w:rPr>
      </w:pPr>
      <w:r w:rsidRPr="00E377FA">
        <w:rPr>
          <w:rFonts w:asciiTheme="minorHAnsi" w:eastAsia="Verdana" w:hAnsiTheme="minorHAnsi"/>
          <w:b/>
          <w:sz w:val="20"/>
          <w:szCs w:val="20"/>
        </w:rPr>
        <w:t>FONDI STRUTTURALI EUROPEI - PROGRAMMA OPERATIVO NAZIONALE</w:t>
      </w:r>
    </w:p>
    <w:p w:rsidR="005B0D1B" w:rsidRPr="00E377FA" w:rsidRDefault="005B0D1B" w:rsidP="00E377FA">
      <w:pPr>
        <w:jc w:val="center"/>
        <w:rPr>
          <w:rFonts w:asciiTheme="minorHAnsi" w:hAnsiTheme="minorHAnsi"/>
          <w:b/>
          <w:sz w:val="20"/>
          <w:szCs w:val="20"/>
        </w:rPr>
      </w:pPr>
      <w:r w:rsidRPr="00E377FA">
        <w:rPr>
          <w:rFonts w:asciiTheme="minorHAnsi" w:eastAsia="Verdana" w:hAnsiTheme="minorHAnsi"/>
          <w:b/>
          <w:sz w:val="20"/>
          <w:szCs w:val="20"/>
        </w:rPr>
        <w:t>“</w:t>
      </w:r>
      <w:r w:rsidRPr="00E377FA">
        <w:rPr>
          <w:rFonts w:asciiTheme="minorHAnsi" w:hAnsiTheme="minorHAnsi"/>
          <w:b/>
          <w:sz w:val="20"/>
          <w:szCs w:val="20"/>
          <w:lang w:eastAsia="en-US"/>
        </w:rPr>
        <w:t>Programma Operativo Nazionale “Per la scuola, competenze e ambienti per l’apprendimento” 2014-2020. Asse I – Istruzione – Fondo Sociale Europeo (FSE) Obiettivo Specifico</w:t>
      </w:r>
      <w:r w:rsidRPr="00E377FA">
        <w:rPr>
          <w:rFonts w:asciiTheme="minorHAnsi" w:hAnsiTheme="minorHAnsi"/>
          <w:b/>
          <w:sz w:val="20"/>
          <w:szCs w:val="20"/>
        </w:rPr>
        <w:t xml:space="preserve"> 10.2 Miglioramento delle competenze chiave degli allievi - Azione 10.2.5 Azioni volte allo sviluppo delle competenze trasversali Sottoazione 10.2.5.A Competenze trasversali. Avviso AOODGEFID\Prot. n. 3340 del 23/03/2017</w:t>
      </w:r>
    </w:p>
    <w:p w:rsidR="005B0D1B" w:rsidRPr="00B927EB" w:rsidRDefault="005B0D1B" w:rsidP="00E377FA">
      <w:pPr>
        <w:jc w:val="center"/>
        <w:rPr>
          <w:b/>
        </w:rPr>
      </w:pPr>
      <w:r w:rsidRPr="00B927EB">
        <w:rPr>
          <w:rFonts w:asciiTheme="minorHAnsi" w:hAnsiTheme="minorHAnsi"/>
          <w:b/>
          <w:bCs/>
          <w:lang w:eastAsia="en-US"/>
        </w:rPr>
        <w:t>Titolo Progetto  “</w:t>
      </w:r>
      <w:r w:rsidRPr="00B927EB">
        <w:rPr>
          <w:rFonts w:ascii="Calibri" w:hAnsi="Calibri" w:cs="Calibri"/>
          <w:b/>
        </w:rPr>
        <w:t>CITTADINI ATTIVI DEL MONDO GLOBALE”</w:t>
      </w:r>
    </w:p>
    <w:p w:rsidR="005B0D1B" w:rsidRDefault="005B0D1B" w:rsidP="005B0D1B">
      <w:pPr>
        <w:autoSpaceDE w:val="0"/>
        <w:autoSpaceDN w:val="0"/>
        <w:adjustRightInd w:val="0"/>
        <w:rPr>
          <w:rFonts w:ascii="Calibri" w:hAnsi="Calibri" w:cs="Calibri"/>
          <w:b/>
        </w:rPr>
      </w:pPr>
      <w:r>
        <w:rPr>
          <w:rFonts w:ascii="Calibri" w:hAnsi="Calibri" w:cs="Calibri"/>
          <w:b/>
          <w:sz w:val="22"/>
          <w:szCs w:val="22"/>
        </w:rPr>
        <w:t xml:space="preserve">CODICE PROGETTO 10.2.5A-FSEPON-SI-2018-654                                                       CUP: </w:t>
      </w:r>
      <w:r w:rsidRPr="005E6DC9">
        <w:rPr>
          <w:rFonts w:ascii="Calibri" w:hAnsi="Calibri" w:cs="Calibri"/>
          <w:b/>
          <w:sz w:val="22"/>
          <w:szCs w:val="22"/>
        </w:rPr>
        <w:t>J77I18000340007</w:t>
      </w:r>
    </w:p>
    <w:p w:rsidR="00E377FA" w:rsidRPr="00E377FA" w:rsidRDefault="00E377FA" w:rsidP="00AF677C">
      <w:pPr>
        <w:spacing w:line="357" w:lineRule="auto"/>
        <w:ind w:right="20"/>
        <w:jc w:val="center"/>
        <w:rPr>
          <w:rFonts w:asciiTheme="minorHAnsi" w:hAnsiTheme="minorHAnsi" w:cs="Calibri"/>
          <w:b/>
          <w:sz w:val="16"/>
          <w:szCs w:val="16"/>
        </w:rPr>
      </w:pPr>
    </w:p>
    <w:p w:rsidR="00AF677C" w:rsidRPr="004D4F2D" w:rsidRDefault="00AF677C" w:rsidP="00AF677C">
      <w:pPr>
        <w:spacing w:line="357" w:lineRule="auto"/>
        <w:ind w:right="20"/>
        <w:jc w:val="center"/>
        <w:rPr>
          <w:rFonts w:asciiTheme="minorHAnsi" w:hAnsiTheme="minorHAnsi" w:cs="Calibri"/>
          <w:b/>
          <w:sz w:val="22"/>
          <w:szCs w:val="22"/>
        </w:rPr>
      </w:pPr>
      <w:r w:rsidRPr="004D4F2D">
        <w:rPr>
          <w:rFonts w:asciiTheme="minorHAnsi" w:hAnsiTheme="minorHAnsi" w:cs="Calibri"/>
          <w:b/>
          <w:sz w:val="22"/>
          <w:szCs w:val="22"/>
        </w:rPr>
        <w:t>DOMANDA DI REPERIMENTO:</w:t>
      </w:r>
    </w:p>
    <w:p w:rsidR="006E7CD2" w:rsidRPr="004D4F2D" w:rsidRDefault="00E377FA" w:rsidP="00AF677C">
      <w:pPr>
        <w:spacing w:line="357" w:lineRule="auto"/>
        <w:ind w:right="20"/>
        <w:jc w:val="center"/>
        <w:rPr>
          <w:rFonts w:asciiTheme="minorHAnsi" w:hAnsiTheme="minorHAnsi" w:cs="Calibri"/>
          <w:b/>
          <w:sz w:val="22"/>
          <w:szCs w:val="22"/>
        </w:rPr>
      </w:pPr>
      <w:r>
        <w:rPr>
          <w:rFonts w:asciiTheme="minorHAnsi" w:hAnsiTheme="minorHAnsi" w:cs="Calibri"/>
          <w:b/>
          <w:sz w:val="22"/>
          <w:szCs w:val="22"/>
        </w:rPr>
        <w:t>TUTOR INTERNI</w:t>
      </w:r>
    </w:p>
    <w:p w:rsidR="00AF677C" w:rsidRPr="004D4F2D" w:rsidRDefault="00AF677C" w:rsidP="00AF677C">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Il/La sottoscritto/a______________________________________________________ nato/a</w:t>
      </w:r>
      <w:r w:rsidR="00E377FA">
        <w:rPr>
          <w:rFonts w:asciiTheme="minorHAnsi" w:hAnsiTheme="minorHAnsi"/>
          <w:sz w:val="20"/>
          <w:szCs w:val="20"/>
        </w:rPr>
        <w:t xml:space="preserve"> </w:t>
      </w:r>
      <w:r w:rsidRPr="004D4F2D">
        <w:rPr>
          <w:rFonts w:asciiTheme="minorHAnsi" w:hAnsiTheme="minorHAnsi"/>
          <w:sz w:val="20"/>
          <w:szCs w:val="20"/>
        </w:rPr>
        <w:t xml:space="preserve">il  ___/___/_______  </w:t>
      </w:r>
    </w:p>
    <w:p w:rsidR="00AF677C" w:rsidRPr="004D4F2D" w:rsidRDefault="00AF677C" w:rsidP="00AF677C">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a________________________________Prov. (_____)codice fiscale _________________________________</w:t>
      </w:r>
    </w:p>
    <w:p w:rsidR="00AF677C" w:rsidRPr="004D4F2D" w:rsidRDefault="00AF677C" w:rsidP="00AF677C">
      <w:pPr>
        <w:pStyle w:val="Rientrocorpodeltesto"/>
        <w:spacing w:line="360" w:lineRule="auto"/>
        <w:ind w:left="284"/>
        <w:jc w:val="both"/>
        <w:rPr>
          <w:rFonts w:asciiTheme="minorHAnsi" w:hAnsiTheme="minorHAnsi"/>
          <w:sz w:val="20"/>
          <w:szCs w:val="20"/>
        </w:rPr>
      </w:pPr>
      <w:r w:rsidRPr="004D4F2D">
        <w:rPr>
          <w:rFonts w:asciiTheme="minorHAnsi" w:hAnsiTheme="minorHAnsi"/>
          <w:sz w:val="20"/>
          <w:szCs w:val="20"/>
        </w:rPr>
        <w:t>residente in via  _______________________________________ a  _____________________________________ CAP _________________ Tel. _____________________________ Cell._________________________________  E-Mail ______________________________________________________________________________________</w:t>
      </w:r>
    </w:p>
    <w:p w:rsidR="00AF677C" w:rsidRPr="004D4F2D" w:rsidRDefault="00AF677C" w:rsidP="00AF677C">
      <w:pPr>
        <w:pStyle w:val="Default"/>
        <w:ind w:left="1416" w:hanging="1274"/>
        <w:jc w:val="center"/>
        <w:rPr>
          <w:rFonts w:asciiTheme="minorHAnsi" w:hAnsiTheme="minorHAnsi" w:cs="Times New Roman"/>
          <w:b/>
          <w:color w:val="auto"/>
        </w:rPr>
      </w:pPr>
      <w:r w:rsidRPr="004D4F2D">
        <w:rPr>
          <w:rFonts w:asciiTheme="minorHAnsi" w:hAnsiTheme="minorHAnsi" w:cs="Times New Roman"/>
          <w:b/>
          <w:color w:val="auto"/>
        </w:rPr>
        <w:t>CHIEDE</w:t>
      </w:r>
    </w:p>
    <w:p w:rsidR="00AF677C" w:rsidRPr="004D4F2D" w:rsidRDefault="00AF677C" w:rsidP="00AF677C">
      <w:pPr>
        <w:pStyle w:val="Default"/>
        <w:ind w:left="1416" w:hanging="1274"/>
        <w:jc w:val="center"/>
        <w:rPr>
          <w:rFonts w:asciiTheme="minorHAnsi" w:hAnsiTheme="minorHAnsi" w:cs="Times New Roman"/>
          <w:color w:val="auto"/>
          <w:sz w:val="16"/>
          <w:szCs w:val="16"/>
        </w:rPr>
      </w:pPr>
    </w:p>
    <w:p w:rsidR="00E377FA" w:rsidRPr="00E377FA" w:rsidRDefault="00E377FA" w:rsidP="00E377FA">
      <w:pPr>
        <w:pStyle w:val="Paragrafoelenco"/>
        <w:ind w:left="360"/>
        <w:rPr>
          <w:rFonts w:asciiTheme="minorHAnsi" w:hAnsiTheme="minorHAnsi" w:cstheme="minorHAnsi"/>
          <w:bCs/>
          <w:sz w:val="20"/>
          <w:szCs w:val="20"/>
          <w:lang w:val="it-IT"/>
        </w:rPr>
      </w:pPr>
      <w:r w:rsidRPr="00E377FA">
        <w:rPr>
          <w:rFonts w:asciiTheme="minorHAnsi" w:hAnsiTheme="minorHAnsi" w:cstheme="minorHAnsi"/>
          <w:bCs/>
          <w:sz w:val="20"/>
          <w:szCs w:val="20"/>
          <w:lang w:val="it-IT"/>
        </w:rPr>
        <w:t>Alla S.V. di essere ammesso/a alla procedura di selezione</w:t>
      </w:r>
      <w:r w:rsidRPr="00E377FA">
        <w:rPr>
          <w:rFonts w:asciiTheme="minorHAnsi" w:hAnsiTheme="minorHAnsi" w:cstheme="minorHAnsi"/>
          <w:sz w:val="20"/>
          <w:szCs w:val="20"/>
          <w:lang w:val="it-IT"/>
        </w:rPr>
        <w:t>, per i  moduli previsti dal Piano Integrato d’Istituto ”</w:t>
      </w:r>
      <w:r w:rsidRPr="00E377FA">
        <w:rPr>
          <w:rFonts w:asciiTheme="minorHAnsi" w:hAnsiTheme="minorHAnsi" w:cstheme="minorHAnsi"/>
          <w:b/>
          <w:sz w:val="20"/>
          <w:szCs w:val="20"/>
          <w:lang w:val="it-IT"/>
        </w:rPr>
        <w:t>CITTADINI ATTIVI DEL MOMDO GLOBALE</w:t>
      </w:r>
      <w:r w:rsidRPr="00E377FA">
        <w:rPr>
          <w:rFonts w:asciiTheme="minorHAnsi" w:hAnsiTheme="minorHAnsi" w:cstheme="minorHAnsi"/>
          <w:sz w:val="20"/>
          <w:szCs w:val="20"/>
          <w:lang w:val="it-IT"/>
        </w:rPr>
        <w:t xml:space="preserve">”,  annualità 2018/19, per l’attribuzione dell’incarico in qualità di: </w:t>
      </w:r>
      <w:r w:rsidRPr="00E377FA">
        <w:rPr>
          <w:rFonts w:asciiTheme="minorHAnsi" w:hAnsiTheme="minorHAnsi" w:cstheme="minorHAnsi"/>
          <w:bCs/>
          <w:sz w:val="20"/>
          <w:szCs w:val="20"/>
          <w:lang w:val="it-IT"/>
        </w:rPr>
        <w:t xml:space="preserve">TUTOR per il modulo:   (segnare con una </w:t>
      </w:r>
      <w:r w:rsidRPr="00E377FA">
        <w:rPr>
          <w:rFonts w:asciiTheme="minorHAnsi" w:hAnsiTheme="minorHAnsi" w:cstheme="minorHAnsi"/>
          <w:b/>
          <w:bCs/>
          <w:sz w:val="20"/>
          <w:szCs w:val="20"/>
          <w:lang w:val="it-IT"/>
        </w:rPr>
        <w:t>X</w:t>
      </w:r>
      <w:r w:rsidRPr="00E377FA">
        <w:rPr>
          <w:rFonts w:asciiTheme="minorHAnsi" w:hAnsiTheme="minorHAnsi" w:cstheme="minorHAnsi"/>
          <w:bCs/>
          <w:sz w:val="20"/>
          <w:szCs w:val="20"/>
          <w:lang w:val="it-IT"/>
        </w:rPr>
        <w:t xml:space="preserve"> il progetto di interesse)</w:t>
      </w:r>
    </w:p>
    <w:p w:rsidR="005B0D1B" w:rsidRDefault="005B0D1B" w:rsidP="005B0D1B">
      <w:pPr>
        <w:pStyle w:val="Corpodeltesto21"/>
        <w:ind w:left="357"/>
        <w:rPr>
          <w:b w:val="0"/>
          <w:bCs w:val="0"/>
          <w:i/>
          <w:iCs/>
          <w:sz w:val="22"/>
          <w:szCs w:val="22"/>
        </w:rPr>
      </w:pPr>
    </w:p>
    <w:tbl>
      <w:tblPr>
        <w:tblW w:w="9458" w:type="dxa"/>
        <w:jc w:val="center"/>
        <w:tblInd w:w="123" w:type="dxa"/>
        <w:tblLayout w:type="fixed"/>
        <w:tblCellMar>
          <w:left w:w="0" w:type="dxa"/>
          <w:right w:w="0" w:type="dxa"/>
        </w:tblCellMar>
        <w:tblLook w:val="01E0"/>
      </w:tblPr>
      <w:tblGrid>
        <w:gridCol w:w="1502"/>
        <w:gridCol w:w="2711"/>
        <w:gridCol w:w="2551"/>
        <w:gridCol w:w="1276"/>
        <w:gridCol w:w="709"/>
        <w:gridCol w:w="709"/>
      </w:tblGrid>
      <w:tr w:rsidR="00E377FA" w:rsidRPr="002C578D" w:rsidTr="00E377FA">
        <w:trPr>
          <w:trHeight w:hRule="exact" w:val="735"/>
          <w:jc w:val="center"/>
        </w:trPr>
        <w:tc>
          <w:tcPr>
            <w:tcW w:w="1502" w:type="dxa"/>
            <w:tcBorders>
              <w:top w:val="single" w:sz="6" w:space="0" w:color="000000"/>
              <w:left w:val="single" w:sz="6" w:space="0" w:color="000000"/>
              <w:bottom w:val="single" w:sz="5" w:space="0" w:color="000000"/>
              <w:right w:val="single" w:sz="6" w:space="0" w:color="000000"/>
            </w:tcBorders>
            <w:shd w:val="clear" w:color="auto" w:fill="8DB3E1"/>
          </w:tcPr>
          <w:p w:rsidR="00E377FA" w:rsidRPr="00E377FA" w:rsidRDefault="00E377FA" w:rsidP="00937EBC">
            <w:pPr>
              <w:widowControl w:val="0"/>
              <w:jc w:val="center"/>
              <w:rPr>
                <w:rFonts w:asciiTheme="minorHAnsi" w:hAnsiTheme="minorHAnsi" w:cstheme="minorHAnsi"/>
                <w:noProof/>
                <w:sz w:val="18"/>
                <w:szCs w:val="18"/>
                <w:lang w:val="en-US" w:eastAsia="en-US"/>
              </w:rPr>
            </w:pPr>
            <w:r w:rsidRPr="00E377FA">
              <w:rPr>
                <w:rFonts w:asciiTheme="minorHAnsi" w:hAnsiTheme="minorHAnsi" w:cstheme="minorHAnsi"/>
                <w:b/>
                <w:noProof/>
                <w:sz w:val="18"/>
                <w:szCs w:val="18"/>
                <w:lang w:val="en-US" w:eastAsia="en-US"/>
              </w:rPr>
              <w:t>Codice identificativo progetto</w:t>
            </w:r>
          </w:p>
        </w:tc>
        <w:tc>
          <w:tcPr>
            <w:tcW w:w="2711" w:type="dxa"/>
            <w:tcBorders>
              <w:top w:val="single" w:sz="6" w:space="0" w:color="000000"/>
              <w:left w:val="single" w:sz="6" w:space="0" w:color="000000"/>
              <w:bottom w:val="single" w:sz="5" w:space="0" w:color="000000"/>
              <w:right w:val="single" w:sz="6" w:space="0" w:color="000000"/>
            </w:tcBorders>
            <w:shd w:val="clear" w:color="auto" w:fill="8DB3E1"/>
          </w:tcPr>
          <w:p w:rsidR="00E377FA" w:rsidRPr="00E377FA" w:rsidRDefault="00E377FA" w:rsidP="00937EBC">
            <w:pPr>
              <w:widowControl w:val="0"/>
              <w:jc w:val="center"/>
              <w:rPr>
                <w:rFonts w:asciiTheme="minorHAnsi" w:hAnsiTheme="minorHAnsi" w:cstheme="minorHAnsi"/>
                <w:noProof/>
                <w:sz w:val="18"/>
                <w:szCs w:val="18"/>
                <w:lang w:val="en-US" w:eastAsia="en-US"/>
              </w:rPr>
            </w:pPr>
            <w:r w:rsidRPr="00E377FA">
              <w:rPr>
                <w:rFonts w:asciiTheme="minorHAnsi" w:hAnsiTheme="minorHAnsi" w:cstheme="minorHAnsi"/>
                <w:b/>
                <w:noProof/>
                <w:sz w:val="18"/>
                <w:szCs w:val="18"/>
                <w:lang w:val="en-US" w:eastAsia="en-US"/>
              </w:rPr>
              <w:t>Titolo modulo</w:t>
            </w:r>
          </w:p>
        </w:tc>
        <w:tc>
          <w:tcPr>
            <w:tcW w:w="2551" w:type="dxa"/>
            <w:tcBorders>
              <w:top w:val="single" w:sz="6" w:space="0" w:color="000000"/>
              <w:left w:val="single" w:sz="6" w:space="0" w:color="000000"/>
              <w:bottom w:val="single" w:sz="5" w:space="0" w:color="000000"/>
              <w:right w:val="single" w:sz="6" w:space="0" w:color="000000"/>
            </w:tcBorders>
            <w:shd w:val="clear" w:color="auto" w:fill="8DB3E1"/>
          </w:tcPr>
          <w:p w:rsidR="00E377FA" w:rsidRPr="00E377FA" w:rsidRDefault="00E377FA" w:rsidP="00937EBC">
            <w:pPr>
              <w:widowControl w:val="0"/>
              <w:jc w:val="center"/>
              <w:rPr>
                <w:rFonts w:asciiTheme="minorHAnsi" w:hAnsiTheme="minorHAnsi" w:cstheme="minorHAnsi"/>
                <w:noProof/>
                <w:sz w:val="18"/>
                <w:szCs w:val="18"/>
                <w:lang w:val="en-US" w:eastAsia="en-US"/>
              </w:rPr>
            </w:pPr>
            <w:r w:rsidRPr="00E377FA">
              <w:rPr>
                <w:rFonts w:asciiTheme="minorHAnsi" w:hAnsiTheme="minorHAnsi" w:cstheme="minorHAnsi"/>
                <w:b/>
                <w:noProof/>
                <w:sz w:val="18"/>
                <w:szCs w:val="18"/>
                <w:lang w:val="en-US" w:eastAsia="en-US"/>
              </w:rPr>
              <w:t>Tipologia di modulo</w:t>
            </w:r>
          </w:p>
        </w:tc>
        <w:tc>
          <w:tcPr>
            <w:tcW w:w="1276" w:type="dxa"/>
            <w:tcBorders>
              <w:top w:val="single" w:sz="6" w:space="0" w:color="000000"/>
              <w:left w:val="single" w:sz="6" w:space="0" w:color="000000"/>
              <w:bottom w:val="single" w:sz="5" w:space="0" w:color="000000"/>
              <w:right w:val="single" w:sz="6" w:space="0" w:color="000000"/>
            </w:tcBorders>
            <w:shd w:val="clear" w:color="auto" w:fill="8DB3E1"/>
          </w:tcPr>
          <w:p w:rsidR="00E377FA" w:rsidRPr="00E377FA" w:rsidRDefault="00E377FA" w:rsidP="00937EBC">
            <w:pPr>
              <w:widowControl w:val="0"/>
              <w:jc w:val="center"/>
              <w:rPr>
                <w:rFonts w:asciiTheme="minorHAnsi" w:eastAsia="Arial" w:hAnsiTheme="minorHAnsi" w:cstheme="minorHAnsi"/>
                <w:b/>
                <w:noProof/>
                <w:sz w:val="18"/>
                <w:szCs w:val="18"/>
                <w:lang w:val="en-US" w:eastAsia="en-US"/>
              </w:rPr>
            </w:pPr>
            <w:r w:rsidRPr="00E377FA">
              <w:rPr>
                <w:rFonts w:asciiTheme="minorHAnsi" w:eastAsia="Arial" w:hAnsiTheme="minorHAnsi" w:cstheme="minorHAnsi"/>
                <w:b/>
                <w:noProof/>
                <w:sz w:val="18"/>
                <w:szCs w:val="18"/>
                <w:lang w:val="en-US" w:eastAsia="en-US"/>
              </w:rPr>
              <w:t>Ordine di scuola</w:t>
            </w:r>
          </w:p>
        </w:tc>
        <w:tc>
          <w:tcPr>
            <w:tcW w:w="709" w:type="dxa"/>
            <w:tcBorders>
              <w:top w:val="single" w:sz="6" w:space="0" w:color="000000"/>
              <w:left w:val="single" w:sz="6" w:space="0" w:color="000000"/>
              <w:bottom w:val="single" w:sz="5" w:space="0" w:color="000000"/>
              <w:right w:val="single" w:sz="6" w:space="0" w:color="000000"/>
            </w:tcBorders>
            <w:shd w:val="clear" w:color="auto" w:fill="8DB3E1"/>
          </w:tcPr>
          <w:p w:rsidR="00E377FA" w:rsidRPr="00E377FA" w:rsidRDefault="00E377FA" w:rsidP="00937EBC">
            <w:pPr>
              <w:widowControl w:val="0"/>
              <w:jc w:val="center"/>
              <w:rPr>
                <w:rFonts w:asciiTheme="minorHAnsi" w:eastAsia="Arial" w:hAnsiTheme="minorHAnsi" w:cstheme="minorHAnsi"/>
                <w:b/>
                <w:noProof/>
                <w:sz w:val="18"/>
                <w:szCs w:val="18"/>
                <w:lang w:val="en-US" w:eastAsia="en-US"/>
              </w:rPr>
            </w:pPr>
            <w:r w:rsidRPr="00E377FA">
              <w:rPr>
                <w:rFonts w:asciiTheme="minorHAnsi" w:eastAsia="Arial" w:hAnsiTheme="minorHAnsi" w:cstheme="minorHAnsi"/>
                <w:b/>
                <w:noProof/>
                <w:sz w:val="18"/>
                <w:szCs w:val="18"/>
                <w:lang w:val="en-US" w:eastAsia="en-US"/>
              </w:rPr>
              <w:t>n.ore</w:t>
            </w:r>
          </w:p>
        </w:tc>
        <w:tc>
          <w:tcPr>
            <w:tcW w:w="709" w:type="dxa"/>
            <w:tcBorders>
              <w:top w:val="single" w:sz="6" w:space="0" w:color="000000"/>
              <w:left w:val="single" w:sz="6" w:space="0" w:color="000000"/>
              <w:bottom w:val="single" w:sz="5" w:space="0" w:color="000000"/>
              <w:right w:val="single" w:sz="6" w:space="0" w:color="000000"/>
            </w:tcBorders>
            <w:shd w:val="clear" w:color="auto" w:fill="8DB3E1"/>
          </w:tcPr>
          <w:p w:rsidR="00E377FA" w:rsidRPr="00E377FA" w:rsidRDefault="00E377FA" w:rsidP="00937EBC">
            <w:pPr>
              <w:widowControl w:val="0"/>
              <w:jc w:val="center"/>
              <w:rPr>
                <w:rFonts w:asciiTheme="minorHAnsi" w:eastAsia="Arial" w:hAnsiTheme="minorHAnsi" w:cstheme="minorHAnsi"/>
                <w:b/>
                <w:noProof/>
                <w:sz w:val="18"/>
                <w:szCs w:val="18"/>
                <w:lang w:val="en-US" w:eastAsia="en-US"/>
              </w:rPr>
            </w:pPr>
            <w:r w:rsidRPr="00E377FA">
              <w:rPr>
                <w:rFonts w:asciiTheme="minorHAnsi" w:eastAsia="Arial" w:hAnsiTheme="minorHAnsi" w:cstheme="minorHAnsi"/>
                <w:b/>
                <w:noProof/>
                <w:sz w:val="18"/>
                <w:szCs w:val="18"/>
                <w:lang w:val="en-US" w:eastAsia="en-US"/>
              </w:rPr>
              <w:t>X</w:t>
            </w:r>
          </w:p>
        </w:tc>
      </w:tr>
      <w:tr w:rsidR="00E377FA" w:rsidRPr="002C578D" w:rsidTr="00E377FA">
        <w:trPr>
          <w:trHeight w:hRule="exact" w:val="329"/>
          <w:jc w:val="center"/>
        </w:trPr>
        <w:tc>
          <w:tcPr>
            <w:tcW w:w="1502" w:type="dxa"/>
            <w:vMerge w:val="restart"/>
            <w:tcBorders>
              <w:top w:val="single" w:sz="5" w:space="0" w:color="000000"/>
              <w:left w:val="single" w:sz="6" w:space="0" w:color="000000"/>
              <w:right w:val="single" w:sz="6" w:space="0" w:color="000000"/>
            </w:tcBorders>
            <w:shd w:val="clear" w:color="auto" w:fill="auto"/>
          </w:tcPr>
          <w:p w:rsidR="00E377FA" w:rsidRPr="00E377FA" w:rsidRDefault="00E377FA" w:rsidP="00937EBC">
            <w:pPr>
              <w:autoSpaceDE w:val="0"/>
              <w:autoSpaceDN w:val="0"/>
              <w:adjustRightInd w:val="0"/>
              <w:rPr>
                <w:rFonts w:asciiTheme="minorHAnsi" w:hAnsiTheme="minorHAnsi" w:cstheme="minorHAnsi"/>
                <w:b/>
                <w:sz w:val="18"/>
                <w:szCs w:val="18"/>
              </w:rPr>
            </w:pPr>
            <w:r w:rsidRPr="00E377FA">
              <w:rPr>
                <w:rFonts w:ascii="Calibri" w:hAnsi="Calibri" w:cs="Calibri"/>
                <w:b/>
                <w:sz w:val="18"/>
                <w:szCs w:val="18"/>
              </w:rPr>
              <w:t>10.2.5A-FSEPON-SI-2018-654</w:t>
            </w:r>
          </w:p>
        </w:tc>
        <w:tc>
          <w:tcPr>
            <w:tcW w:w="2711"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937EBC">
            <w:pPr>
              <w:autoSpaceDE w:val="0"/>
              <w:autoSpaceDN w:val="0"/>
              <w:adjustRightInd w:val="0"/>
              <w:rPr>
                <w:rFonts w:ascii="Calibri" w:hAnsi="Calibri" w:cs="Calibri"/>
                <w:sz w:val="18"/>
                <w:szCs w:val="18"/>
              </w:rPr>
            </w:pPr>
            <w:r w:rsidRPr="00E377FA">
              <w:rPr>
                <w:rFonts w:ascii="Calibri" w:hAnsi="Calibri" w:cs="Calibri"/>
                <w:sz w:val="18"/>
                <w:szCs w:val="18"/>
              </w:rPr>
              <w:t>L’ATLANTE DEI GIOCHI</w:t>
            </w:r>
          </w:p>
        </w:tc>
        <w:tc>
          <w:tcPr>
            <w:tcW w:w="2551"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937EBC">
            <w:pPr>
              <w:widowControl w:val="0"/>
              <w:rPr>
                <w:rFonts w:asciiTheme="minorHAnsi" w:hAnsiTheme="minorHAnsi" w:cstheme="minorHAnsi"/>
                <w:noProof/>
                <w:sz w:val="18"/>
                <w:szCs w:val="18"/>
                <w:lang w:eastAsia="en-US"/>
              </w:rPr>
            </w:pPr>
            <w:r w:rsidRPr="00E377FA">
              <w:rPr>
                <w:rFonts w:asciiTheme="minorHAnsi" w:hAnsiTheme="minorHAnsi" w:cstheme="minorHAnsi"/>
                <w:sz w:val="18"/>
                <w:szCs w:val="18"/>
              </w:rPr>
              <w:t>Ed. alimentare,cibo e territorio</w:t>
            </w:r>
          </w:p>
          <w:p w:rsidR="00E377FA" w:rsidRPr="00E377FA" w:rsidRDefault="00E377FA" w:rsidP="00937EBC">
            <w:pPr>
              <w:widowControl w:val="0"/>
              <w:rPr>
                <w:rFonts w:asciiTheme="minorHAnsi" w:hAnsiTheme="minorHAnsi" w:cstheme="minorHAnsi"/>
                <w:noProof/>
                <w:sz w:val="18"/>
                <w:szCs w:val="18"/>
                <w:lang w:eastAsia="en-US"/>
              </w:rPr>
            </w:pPr>
          </w:p>
          <w:p w:rsidR="00E377FA" w:rsidRPr="00E377FA" w:rsidRDefault="00E377FA" w:rsidP="00937EBC">
            <w:pPr>
              <w:widowControl w:val="0"/>
              <w:rPr>
                <w:rFonts w:asciiTheme="minorHAnsi" w:hAnsiTheme="minorHAnsi" w:cstheme="minorHAnsi"/>
                <w:noProof/>
                <w:sz w:val="18"/>
                <w:szCs w:val="18"/>
                <w:lang w:eastAsia="en-US"/>
              </w:rPr>
            </w:pPr>
            <w:r w:rsidRPr="00E377FA">
              <w:rPr>
                <w:rFonts w:asciiTheme="minorHAnsi" w:hAnsiTheme="minorHAnsi" w:cstheme="minorHAnsi"/>
                <w:noProof/>
                <w:sz w:val="18"/>
                <w:szCs w:val="18"/>
                <w:lang w:eastAsia="en-US"/>
              </w:rPr>
              <w:t>motoria; sport; gioco didattico</w:t>
            </w:r>
          </w:p>
        </w:tc>
        <w:tc>
          <w:tcPr>
            <w:tcW w:w="1276" w:type="dxa"/>
            <w:tcBorders>
              <w:top w:val="single" w:sz="5" w:space="0" w:color="000000"/>
              <w:left w:val="single" w:sz="6" w:space="0" w:color="000000"/>
              <w:bottom w:val="single" w:sz="5" w:space="0" w:color="000000"/>
              <w:right w:val="single" w:sz="6" w:space="0" w:color="000000"/>
            </w:tcBorders>
          </w:tcPr>
          <w:p w:rsidR="00E377FA" w:rsidRPr="00E377FA" w:rsidRDefault="00E377FA" w:rsidP="00E377FA">
            <w:pPr>
              <w:widowControl w:val="0"/>
              <w:jc w:val="center"/>
              <w:rPr>
                <w:rFonts w:asciiTheme="minorHAnsi" w:eastAsia="Arial" w:hAnsiTheme="minorHAnsi" w:cstheme="minorHAnsi"/>
                <w:noProof/>
                <w:sz w:val="18"/>
                <w:szCs w:val="18"/>
                <w:lang w:eastAsia="en-US"/>
              </w:rPr>
            </w:pPr>
            <w:r w:rsidRPr="00E377FA">
              <w:rPr>
                <w:rFonts w:asciiTheme="minorHAnsi" w:eastAsia="Arial" w:hAnsiTheme="minorHAnsi" w:cstheme="minorHAnsi"/>
                <w:noProof/>
                <w:sz w:val="18"/>
                <w:szCs w:val="18"/>
                <w:lang w:eastAsia="en-US"/>
              </w:rPr>
              <w:t>Primaria</w:t>
            </w:r>
          </w:p>
        </w:tc>
        <w:tc>
          <w:tcPr>
            <w:tcW w:w="709"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E377FA">
            <w:pPr>
              <w:widowControl w:val="0"/>
              <w:jc w:val="center"/>
              <w:rPr>
                <w:rFonts w:asciiTheme="minorHAnsi" w:eastAsia="Arial" w:hAnsiTheme="minorHAnsi" w:cstheme="minorHAnsi"/>
                <w:noProof/>
                <w:sz w:val="18"/>
                <w:szCs w:val="18"/>
                <w:lang w:eastAsia="en-US"/>
              </w:rPr>
            </w:pPr>
            <w:r w:rsidRPr="00E377FA">
              <w:rPr>
                <w:rFonts w:asciiTheme="minorHAnsi" w:eastAsia="Arial" w:hAnsiTheme="minorHAnsi" w:cstheme="minorHAnsi"/>
                <w:noProof/>
                <w:sz w:val="18"/>
                <w:szCs w:val="18"/>
                <w:lang w:eastAsia="en-US"/>
              </w:rPr>
              <w:t>30</w:t>
            </w:r>
          </w:p>
        </w:tc>
        <w:tc>
          <w:tcPr>
            <w:tcW w:w="709" w:type="dxa"/>
            <w:tcBorders>
              <w:top w:val="single" w:sz="5" w:space="0" w:color="000000"/>
              <w:left w:val="single" w:sz="6" w:space="0" w:color="000000"/>
              <w:bottom w:val="single" w:sz="5" w:space="0" w:color="000000"/>
              <w:right w:val="single" w:sz="6" w:space="0" w:color="000000"/>
            </w:tcBorders>
          </w:tcPr>
          <w:p w:rsidR="00E377FA" w:rsidRPr="00E377FA" w:rsidRDefault="00E377FA" w:rsidP="00937EBC">
            <w:pPr>
              <w:widowControl w:val="0"/>
              <w:rPr>
                <w:rFonts w:asciiTheme="minorHAnsi" w:eastAsia="Arial" w:hAnsiTheme="minorHAnsi" w:cstheme="minorHAnsi"/>
                <w:noProof/>
                <w:sz w:val="18"/>
                <w:szCs w:val="18"/>
                <w:lang w:eastAsia="en-US"/>
              </w:rPr>
            </w:pPr>
          </w:p>
        </w:tc>
      </w:tr>
      <w:tr w:rsidR="00E377FA" w:rsidRPr="002C578D" w:rsidTr="00E377FA">
        <w:trPr>
          <w:trHeight w:hRule="exact" w:val="292"/>
          <w:jc w:val="center"/>
        </w:trPr>
        <w:tc>
          <w:tcPr>
            <w:tcW w:w="1502" w:type="dxa"/>
            <w:vMerge/>
            <w:tcBorders>
              <w:left w:val="single" w:sz="6" w:space="0" w:color="000000"/>
              <w:right w:val="single" w:sz="6" w:space="0" w:color="000000"/>
            </w:tcBorders>
            <w:shd w:val="clear" w:color="auto" w:fill="auto"/>
          </w:tcPr>
          <w:p w:rsidR="00E377FA" w:rsidRPr="00E377FA" w:rsidRDefault="00E377FA" w:rsidP="00937EBC">
            <w:pPr>
              <w:widowControl w:val="0"/>
              <w:rPr>
                <w:rFonts w:asciiTheme="minorHAnsi" w:hAnsiTheme="minorHAnsi" w:cstheme="minorHAnsi"/>
                <w:noProof/>
                <w:sz w:val="18"/>
                <w:szCs w:val="18"/>
                <w:lang w:eastAsia="en-US"/>
              </w:rPr>
            </w:pPr>
          </w:p>
        </w:tc>
        <w:tc>
          <w:tcPr>
            <w:tcW w:w="2711"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937EBC">
            <w:pPr>
              <w:autoSpaceDE w:val="0"/>
              <w:autoSpaceDN w:val="0"/>
              <w:adjustRightInd w:val="0"/>
              <w:rPr>
                <w:rFonts w:ascii="Calibri" w:hAnsi="Calibri" w:cs="Calibri"/>
                <w:sz w:val="18"/>
                <w:szCs w:val="18"/>
              </w:rPr>
            </w:pPr>
            <w:r w:rsidRPr="00E377FA">
              <w:rPr>
                <w:rFonts w:ascii="Calibri" w:hAnsi="Calibri" w:cs="Calibri"/>
                <w:sz w:val="18"/>
                <w:szCs w:val="18"/>
              </w:rPr>
              <w:t>L’ATLANTE DEI GIOCHI - BIS</w:t>
            </w:r>
          </w:p>
        </w:tc>
        <w:tc>
          <w:tcPr>
            <w:tcW w:w="2551"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937EBC">
            <w:pPr>
              <w:widowControl w:val="0"/>
              <w:rPr>
                <w:rFonts w:asciiTheme="minorHAnsi" w:hAnsiTheme="minorHAnsi" w:cstheme="minorHAnsi"/>
                <w:noProof/>
                <w:sz w:val="18"/>
                <w:szCs w:val="18"/>
                <w:lang w:eastAsia="en-US"/>
              </w:rPr>
            </w:pPr>
            <w:r w:rsidRPr="00E377FA">
              <w:rPr>
                <w:rFonts w:asciiTheme="minorHAnsi" w:hAnsiTheme="minorHAnsi" w:cstheme="minorHAnsi"/>
                <w:sz w:val="18"/>
                <w:szCs w:val="18"/>
              </w:rPr>
              <w:t>Ed. alimentare,cibo e territorio</w:t>
            </w:r>
          </w:p>
          <w:p w:rsidR="00E377FA" w:rsidRPr="00E377FA" w:rsidRDefault="00E377FA" w:rsidP="00937EBC">
            <w:pPr>
              <w:widowControl w:val="0"/>
              <w:rPr>
                <w:rFonts w:asciiTheme="minorHAnsi" w:hAnsiTheme="minorHAnsi" w:cstheme="minorHAnsi"/>
                <w:noProof/>
                <w:sz w:val="18"/>
                <w:szCs w:val="18"/>
                <w:lang w:eastAsia="en-US"/>
              </w:rPr>
            </w:pPr>
          </w:p>
          <w:p w:rsidR="00E377FA" w:rsidRPr="00E377FA" w:rsidRDefault="00E377FA" w:rsidP="00937EBC">
            <w:pPr>
              <w:widowControl w:val="0"/>
              <w:rPr>
                <w:rFonts w:asciiTheme="minorHAnsi" w:hAnsiTheme="minorHAnsi" w:cstheme="minorHAnsi"/>
                <w:noProof/>
                <w:sz w:val="18"/>
                <w:szCs w:val="18"/>
                <w:lang w:eastAsia="en-US"/>
              </w:rPr>
            </w:pPr>
            <w:r w:rsidRPr="00E377FA">
              <w:rPr>
                <w:rFonts w:asciiTheme="minorHAnsi" w:hAnsiTheme="minorHAnsi" w:cstheme="minorHAnsi"/>
                <w:noProof/>
                <w:sz w:val="18"/>
                <w:szCs w:val="18"/>
                <w:lang w:eastAsia="en-US"/>
              </w:rPr>
              <w:t>motoria; sport; gioco didattico</w:t>
            </w:r>
          </w:p>
        </w:tc>
        <w:tc>
          <w:tcPr>
            <w:tcW w:w="1276" w:type="dxa"/>
            <w:tcBorders>
              <w:top w:val="single" w:sz="5" w:space="0" w:color="000000"/>
              <w:left w:val="single" w:sz="6" w:space="0" w:color="000000"/>
              <w:bottom w:val="single" w:sz="5" w:space="0" w:color="000000"/>
              <w:right w:val="single" w:sz="6" w:space="0" w:color="000000"/>
            </w:tcBorders>
          </w:tcPr>
          <w:p w:rsidR="00E377FA" w:rsidRPr="00E377FA" w:rsidRDefault="00E377FA" w:rsidP="00E377FA">
            <w:pPr>
              <w:widowControl w:val="0"/>
              <w:jc w:val="center"/>
              <w:rPr>
                <w:rFonts w:asciiTheme="minorHAnsi" w:eastAsia="Arial" w:hAnsiTheme="minorHAnsi" w:cstheme="minorHAnsi"/>
                <w:noProof/>
                <w:sz w:val="18"/>
                <w:szCs w:val="18"/>
                <w:lang w:eastAsia="en-US"/>
              </w:rPr>
            </w:pPr>
            <w:r w:rsidRPr="00E377FA">
              <w:rPr>
                <w:rFonts w:asciiTheme="minorHAnsi" w:eastAsia="Arial" w:hAnsiTheme="minorHAnsi" w:cstheme="minorHAnsi"/>
                <w:noProof/>
                <w:sz w:val="18"/>
                <w:szCs w:val="18"/>
                <w:lang w:eastAsia="en-US"/>
              </w:rPr>
              <w:t>Primaria</w:t>
            </w:r>
          </w:p>
        </w:tc>
        <w:tc>
          <w:tcPr>
            <w:tcW w:w="709"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E377FA">
            <w:pPr>
              <w:widowControl w:val="0"/>
              <w:jc w:val="center"/>
              <w:rPr>
                <w:rFonts w:asciiTheme="minorHAnsi" w:eastAsia="Arial" w:hAnsiTheme="minorHAnsi" w:cstheme="minorHAnsi"/>
                <w:noProof/>
                <w:sz w:val="18"/>
                <w:szCs w:val="18"/>
                <w:lang w:eastAsia="en-US"/>
              </w:rPr>
            </w:pPr>
            <w:r w:rsidRPr="00E377FA">
              <w:rPr>
                <w:rFonts w:asciiTheme="minorHAnsi" w:eastAsia="Arial" w:hAnsiTheme="minorHAnsi" w:cstheme="minorHAnsi"/>
                <w:noProof/>
                <w:sz w:val="18"/>
                <w:szCs w:val="18"/>
                <w:lang w:eastAsia="en-US"/>
              </w:rPr>
              <w:t>30</w:t>
            </w:r>
          </w:p>
        </w:tc>
        <w:tc>
          <w:tcPr>
            <w:tcW w:w="709" w:type="dxa"/>
            <w:tcBorders>
              <w:top w:val="single" w:sz="5" w:space="0" w:color="000000"/>
              <w:left w:val="single" w:sz="6" w:space="0" w:color="000000"/>
              <w:bottom w:val="single" w:sz="5" w:space="0" w:color="000000"/>
              <w:right w:val="single" w:sz="6" w:space="0" w:color="000000"/>
            </w:tcBorders>
          </w:tcPr>
          <w:p w:rsidR="00E377FA" w:rsidRPr="00E377FA" w:rsidRDefault="00E377FA" w:rsidP="00937EBC">
            <w:pPr>
              <w:widowControl w:val="0"/>
              <w:rPr>
                <w:rFonts w:asciiTheme="minorHAnsi" w:eastAsia="Arial" w:hAnsiTheme="minorHAnsi" w:cstheme="minorHAnsi"/>
                <w:noProof/>
                <w:sz w:val="18"/>
                <w:szCs w:val="18"/>
                <w:lang w:eastAsia="en-US"/>
              </w:rPr>
            </w:pPr>
          </w:p>
        </w:tc>
      </w:tr>
      <w:tr w:rsidR="00E377FA" w:rsidRPr="002C578D" w:rsidTr="00E377FA">
        <w:trPr>
          <w:trHeight w:hRule="exact" w:val="291"/>
          <w:jc w:val="center"/>
        </w:trPr>
        <w:tc>
          <w:tcPr>
            <w:tcW w:w="1502" w:type="dxa"/>
            <w:vMerge/>
            <w:tcBorders>
              <w:left w:val="single" w:sz="6" w:space="0" w:color="000000"/>
              <w:right w:val="single" w:sz="6" w:space="0" w:color="000000"/>
            </w:tcBorders>
            <w:shd w:val="clear" w:color="auto" w:fill="auto"/>
          </w:tcPr>
          <w:p w:rsidR="00E377FA" w:rsidRPr="00E377FA" w:rsidRDefault="00E377FA" w:rsidP="00937EBC">
            <w:pPr>
              <w:widowControl w:val="0"/>
              <w:rPr>
                <w:rFonts w:asciiTheme="minorHAnsi" w:hAnsiTheme="minorHAnsi" w:cstheme="minorHAnsi"/>
                <w:noProof/>
                <w:sz w:val="18"/>
                <w:szCs w:val="18"/>
                <w:lang w:eastAsia="en-US"/>
              </w:rPr>
            </w:pPr>
          </w:p>
        </w:tc>
        <w:tc>
          <w:tcPr>
            <w:tcW w:w="2711"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937EBC">
            <w:pPr>
              <w:autoSpaceDE w:val="0"/>
              <w:autoSpaceDN w:val="0"/>
              <w:adjustRightInd w:val="0"/>
              <w:rPr>
                <w:rFonts w:ascii="Calibri" w:hAnsi="Calibri" w:cs="Calibri"/>
                <w:sz w:val="18"/>
                <w:szCs w:val="18"/>
              </w:rPr>
            </w:pPr>
            <w:r w:rsidRPr="00E377FA">
              <w:rPr>
                <w:rFonts w:ascii="Calibri" w:hAnsi="Calibri" w:cs="Calibri"/>
                <w:sz w:val="18"/>
                <w:szCs w:val="18"/>
              </w:rPr>
              <w:t>GIARDINIERI DEL MARE</w:t>
            </w:r>
          </w:p>
        </w:tc>
        <w:tc>
          <w:tcPr>
            <w:tcW w:w="2551"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937EBC">
            <w:pPr>
              <w:widowControl w:val="0"/>
              <w:rPr>
                <w:rFonts w:asciiTheme="minorHAnsi" w:hAnsiTheme="minorHAnsi" w:cstheme="minorHAnsi"/>
                <w:noProof/>
                <w:sz w:val="18"/>
                <w:szCs w:val="18"/>
                <w:lang w:eastAsia="en-US"/>
              </w:rPr>
            </w:pPr>
            <w:r w:rsidRPr="00E377FA">
              <w:rPr>
                <w:rFonts w:asciiTheme="minorHAnsi" w:hAnsiTheme="minorHAnsi" w:cstheme="minorHAnsi"/>
                <w:sz w:val="18"/>
                <w:szCs w:val="18"/>
              </w:rPr>
              <w:t>Ed. ambientale</w:t>
            </w:r>
          </w:p>
        </w:tc>
        <w:tc>
          <w:tcPr>
            <w:tcW w:w="1276" w:type="dxa"/>
            <w:tcBorders>
              <w:top w:val="single" w:sz="5" w:space="0" w:color="000000"/>
              <w:left w:val="single" w:sz="6" w:space="0" w:color="000000"/>
              <w:bottom w:val="single" w:sz="5" w:space="0" w:color="000000"/>
              <w:right w:val="single" w:sz="6" w:space="0" w:color="000000"/>
            </w:tcBorders>
          </w:tcPr>
          <w:p w:rsidR="00E377FA" w:rsidRPr="00E377FA" w:rsidRDefault="00E377FA" w:rsidP="00E377FA">
            <w:pPr>
              <w:widowControl w:val="0"/>
              <w:jc w:val="center"/>
              <w:rPr>
                <w:rFonts w:asciiTheme="minorHAnsi" w:eastAsia="Arial" w:hAnsiTheme="minorHAnsi" w:cstheme="minorHAnsi"/>
                <w:noProof/>
                <w:sz w:val="18"/>
                <w:szCs w:val="18"/>
                <w:lang w:eastAsia="en-US"/>
              </w:rPr>
            </w:pPr>
            <w:r w:rsidRPr="00E377FA">
              <w:rPr>
                <w:rFonts w:asciiTheme="minorHAnsi" w:eastAsia="Arial" w:hAnsiTheme="minorHAnsi" w:cstheme="minorHAnsi"/>
                <w:noProof/>
                <w:sz w:val="18"/>
                <w:szCs w:val="18"/>
                <w:lang w:eastAsia="en-US"/>
              </w:rPr>
              <w:t>Primaria</w:t>
            </w:r>
          </w:p>
        </w:tc>
        <w:tc>
          <w:tcPr>
            <w:tcW w:w="709"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E377FA">
            <w:pPr>
              <w:widowControl w:val="0"/>
              <w:jc w:val="center"/>
              <w:rPr>
                <w:rFonts w:asciiTheme="minorHAnsi" w:eastAsia="Arial" w:hAnsiTheme="minorHAnsi" w:cstheme="minorHAnsi"/>
                <w:noProof/>
                <w:sz w:val="18"/>
                <w:szCs w:val="18"/>
                <w:lang w:eastAsia="en-US"/>
              </w:rPr>
            </w:pPr>
            <w:r w:rsidRPr="00E377FA">
              <w:rPr>
                <w:rFonts w:asciiTheme="minorHAnsi" w:eastAsia="Arial" w:hAnsiTheme="minorHAnsi" w:cstheme="minorHAnsi"/>
                <w:noProof/>
                <w:sz w:val="18"/>
                <w:szCs w:val="18"/>
                <w:lang w:eastAsia="en-US"/>
              </w:rPr>
              <w:t>30</w:t>
            </w:r>
          </w:p>
        </w:tc>
        <w:tc>
          <w:tcPr>
            <w:tcW w:w="709" w:type="dxa"/>
            <w:tcBorders>
              <w:top w:val="single" w:sz="5" w:space="0" w:color="000000"/>
              <w:left w:val="single" w:sz="6" w:space="0" w:color="000000"/>
              <w:bottom w:val="single" w:sz="5" w:space="0" w:color="000000"/>
              <w:right w:val="single" w:sz="6" w:space="0" w:color="000000"/>
            </w:tcBorders>
          </w:tcPr>
          <w:p w:rsidR="00E377FA" w:rsidRPr="00E377FA" w:rsidRDefault="00E377FA" w:rsidP="00937EBC">
            <w:pPr>
              <w:widowControl w:val="0"/>
              <w:rPr>
                <w:rFonts w:asciiTheme="minorHAnsi" w:eastAsia="Arial" w:hAnsiTheme="minorHAnsi" w:cstheme="minorHAnsi"/>
                <w:noProof/>
                <w:sz w:val="18"/>
                <w:szCs w:val="18"/>
                <w:lang w:eastAsia="en-US"/>
              </w:rPr>
            </w:pPr>
          </w:p>
        </w:tc>
      </w:tr>
      <w:tr w:rsidR="00E377FA" w:rsidRPr="002C578D" w:rsidTr="00E377FA">
        <w:trPr>
          <w:trHeight w:hRule="exact" w:val="267"/>
          <w:jc w:val="center"/>
        </w:trPr>
        <w:tc>
          <w:tcPr>
            <w:tcW w:w="1502" w:type="dxa"/>
            <w:vMerge/>
            <w:tcBorders>
              <w:left w:val="single" w:sz="6" w:space="0" w:color="000000"/>
              <w:right w:val="single" w:sz="6" w:space="0" w:color="000000"/>
            </w:tcBorders>
            <w:shd w:val="clear" w:color="auto" w:fill="auto"/>
          </w:tcPr>
          <w:p w:rsidR="00E377FA" w:rsidRPr="00E377FA" w:rsidRDefault="00E377FA" w:rsidP="00937EBC">
            <w:pPr>
              <w:widowControl w:val="0"/>
              <w:rPr>
                <w:rFonts w:asciiTheme="minorHAnsi" w:hAnsiTheme="minorHAnsi" w:cstheme="minorHAnsi"/>
                <w:noProof/>
                <w:sz w:val="18"/>
                <w:szCs w:val="18"/>
                <w:lang w:eastAsia="en-US"/>
              </w:rPr>
            </w:pPr>
          </w:p>
        </w:tc>
        <w:tc>
          <w:tcPr>
            <w:tcW w:w="2711"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937EBC">
            <w:pPr>
              <w:autoSpaceDE w:val="0"/>
              <w:autoSpaceDN w:val="0"/>
              <w:adjustRightInd w:val="0"/>
              <w:rPr>
                <w:rFonts w:ascii="Calibri" w:hAnsi="Calibri" w:cs="Calibri"/>
                <w:sz w:val="18"/>
                <w:szCs w:val="18"/>
              </w:rPr>
            </w:pPr>
            <w:r w:rsidRPr="00E377FA">
              <w:rPr>
                <w:rFonts w:ascii="Calibri" w:hAnsi="Calibri" w:cs="Calibri"/>
                <w:sz w:val="18"/>
                <w:szCs w:val="18"/>
              </w:rPr>
              <w:t>GIARDINIERI DEL MARE - BIS</w:t>
            </w:r>
          </w:p>
        </w:tc>
        <w:tc>
          <w:tcPr>
            <w:tcW w:w="2551"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937EBC">
            <w:pPr>
              <w:spacing w:line="0" w:lineRule="atLeast"/>
              <w:jc w:val="both"/>
              <w:rPr>
                <w:rFonts w:asciiTheme="minorHAnsi" w:eastAsia="Arial" w:hAnsiTheme="minorHAnsi" w:cstheme="minorHAnsi"/>
                <w:sz w:val="18"/>
                <w:szCs w:val="18"/>
              </w:rPr>
            </w:pPr>
            <w:r w:rsidRPr="00E377FA">
              <w:rPr>
                <w:rFonts w:asciiTheme="minorHAnsi" w:hAnsiTheme="minorHAnsi" w:cstheme="minorHAnsi"/>
                <w:bCs/>
                <w:sz w:val="18"/>
                <w:szCs w:val="18"/>
              </w:rPr>
              <w:t xml:space="preserve">Ed. ambientale </w:t>
            </w:r>
          </w:p>
        </w:tc>
        <w:tc>
          <w:tcPr>
            <w:tcW w:w="1276" w:type="dxa"/>
            <w:tcBorders>
              <w:top w:val="single" w:sz="5" w:space="0" w:color="000000"/>
              <w:left w:val="single" w:sz="6" w:space="0" w:color="000000"/>
              <w:bottom w:val="single" w:sz="5" w:space="0" w:color="000000"/>
              <w:right w:val="single" w:sz="6" w:space="0" w:color="000000"/>
            </w:tcBorders>
          </w:tcPr>
          <w:p w:rsidR="00E377FA" w:rsidRPr="00E377FA" w:rsidRDefault="00E377FA" w:rsidP="00E377FA">
            <w:pPr>
              <w:widowControl w:val="0"/>
              <w:jc w:val="center"/>
              <w:rPr>
                <w:rFonts w:asciiTheme="minorHAnsi" w:eastAsia="Arial" w:hAnsiTheme="minorHAnsi" w:cstheme="minorHAnsi"/>
                <w:noProof/>
                <w:sz w:val="18"/>
                <w:szCs w:val="18"/>
                <w:lang w:eastAsia="en-US"/>
              </w:rPr>
            </w:pPr>
            <w:r w:rsidRPr="00E377FA">
              <w:rPr>
                <w:rFonts w:asciiTheme="minorHAnsi" w:eastAsia="Arial" w:hAnsiTheme="minorHAnsi" w:cstheme="minorHAnsi"/>
                <w:noProof/>
                <w:sz w:val="18"/>
                <w:szCs w:val="18"/>
                <w:lang w:eastAsia="en-US"/>
              </w:rPr>
              <w:t>Secondaria</w:t>
            </w:r>
          </w:p>
        </w:tc>
        <w:tc>
          <w:tcPr>
            <w:tcW w:w="709"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E377FA">
            <w:pPr>
              <w:widowControl w:val="0"/>
              <w:jc w:val="center"/>
              <w:rPr>
                <w:rFonts w:asciiTheme="minorHAnsi" w:eastAsia="Arial" w:hAnsiTheme="minorHAnsi" w:cstheme="minorHAnsi"/>
                <w:noProof/>
                <w:sz w:val="18"/>
                <w:szCs w:val="18"/>
                <w:lang w:eastAsia="en-US"/>
              </w:rPr>
            </w:pPr>
            <w:r w:rsidRPr="00E377FA">
              <w:rPr>
                <w:rFonts w:asciiTheme="minorHAnsi" w:eastAsia="Arial" w:hAnsiTheme="minorHAnsi" w:cstheme="minorHAnsi"/>
                <w:noProof/>
                <w:sz w:val="18"/>
                <w:szCs w:val="18"/>
                <w:lang w:eastAsia="en-US"/>
              </w:rPr>
              <w:t>30</w:t>
            </w:r>
          </w:p>
        </w:tc>
        <w:tc>
          <w:tcPr>
            <w:tcW w:w="709" w:type="dxa"/>
            <w:tcBorders>
              <w:top w:val="single" w:sz="5" w:space="0" w:color="000000"/>
              <w:left w:val="single" w:sz="6" w:space="0" w:color="000000"/>
              <w:bottom w:val="single" w:sz="5" w:space="0" w:color="000000"/>
              <w:right w:val="single" w:sz="6" w:space="0" w:color="000000"/>
            </w:tcBorders>
          </w:tcPr>
          <w:p w:rsidR="00E377FA" w:rsidRPr="00E377FA" w:rsidRDefault="00E377FA" w:rsidP="00937EBC">
            <w:pPr>
              <w:widowControl w:val="0"/>
              <w:rPr>
                <w:rFonts w:asciiTheme="minorHAnsi" w:eastAsia="Arial" w:hAnsiTheme="minorHAnsi" w:cstheme="minorHAnsi"/>
                <w:noProof/>
                <w:sz w:val="18"/>
                <w:szCs w:val="18"/>
                <w:lang w:eastAsia="en-US"/>
              </w:rPr>
            </w:pPr>
          </w:p>
        </w:tc>
      </w:tr>
      <w:tr w:rsidR="00E377FA" w:rsidRPr="002C578D" w:rsidTr="00E377FA">
        <w:trPr>
          <w:trHeight w:hRule="exact" w:val="432"/>
          <w:jc w:val="center"/>
        </w:trPr>
        <w:tc>
          <w:tcPr>
            <w:tcW w:w="1502" w:type="dxa"/>
            <w:vMerge/>
            <w:tcBorders>
              <w:left w:val="single" w:sz="6" w:space="0" w:color="000000"/>
              <w:right w:val="single" w:sz="6" w:space="0" w:color="000000"/>
            </w:tcBorders>
            <w:shd w:val="clear" w:color="auto" w:fill="auto"/>
          </w:tcPr>
          <w:p w:rsidR="00E377FA" w:rsidRPr="00E377FA" w:rsidRDefault="00E377FA" w:rsidP="00937EBC">
            <w:pPr>
              <w:widowControl w:val="0"/>
              <w:rPr>
                <w:rFonts w:asciiTheme="minorHAnsi" w:hAnsiTheme="minorHAnsi" w:cstheme="minorHAnsi"/>
                <w:noProof/>
                <w:sz w:val="18"/>
                <w:szCs w:val="18"/>
                <w:lang w:eastAsia="en-US"/>
              </w:rPr>
            </w:pPr>
          </w:p>
        </w:tc>
        <w:tc>
          <w:tcPr>
            <w:tcW w:w="2711"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937EBC">
            <w:pPr>
              <w:autoSpaceDE w:val="0"/>
              <w:autoSpaceDN w:val="0"/>
              <w:adjustRightInd w:val="0"/>
              <w:rPr>
                <w:rFonts w:ascii="Calibri" w:hAnsi="Calibri" w:cs="Calibri"/>
                <w:sz w:val="18"/>
                <w:szCs w:val="18"/>
              </w:rPr>
            </w:pPr>
            <w:r w:rsidRPr="00E377FA">
              <w:rPr>
                <w:rFonts w:ascii="Calibri" w:hAnsi="Calibri" w:cs="Calibri"/>
                <w:sz w:val="18"/>
                <w:szCs w:val="18"/>
              </w:rPr>
              <w:t>RIPRENDIAMOCI IL NOSTRO QUARTIERE</w:t>
            </w:r>
          </w:p>
        </w:tc>
        <w:tc>
          <w:tcPr>
            <w:tcW w:w="2551"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937EBC">
            <w:pPr>
              <w:spacing w:line="0" w:lineRule="atLeast"/>
              <w:jc w:val="both"/>
              <w:rPr>
                <w:rFonts w:asciiTheme="minorHAnsi" w:eastAsia="Arial" w:hAnsiTheme="minorHAnsi" w:cstheme="minorHAnsi"/>
                <w:sz w:val="18"/>
                <w:szCs w:val="18"/>
              </w:rPr>
            </w:pPr>
            <w:r w:rsidRPr="00E377FA">
              <w:rPr>
                <w:rFonts w:asciiTheme="minorHAnsi" w:hAnsiTheme="minorHAnsi"/>
                <w:sz w:val="18"/>
                <w:szCs w:val="18"/>
              </w:rPr>
              <w:t>Civismo, rispetto delle diversità e cittadinanza attiva</w:t>
            </w:r>
          </w:p>
        </w:tc>
        <w:tc>
          <w:tcPr>
            <w:tcW w:w="1276" w:type="dxa"/>
            <w:tcBorders>
              <w:top w:val="single" w:sz="5" w:space="0" w:color="000000"/>
              <w:left w:val="single" w:sz="6" w:space="0" w:color="000000"/>
              <w:bottom w:val="single" w:sz="5" w:space="0" w:color="000000"/>
              <w:right w:val="single" w:sz="6" w:space="0" w:color="000000"/>
            </w:tcBorders>
          </w:tcPr>
          <w:p w:rsidR="00E377FA" w:rsidRPr="00E377FA" w:rsidRDefault="00E377FA" w:rsidP="00E377FA">
            <w:pPr>
              <w:widowControl w:val="0"/>
              <w:jc w:val="center"/>
              <w:rPr>
                <w:rFonts w:asciiTheme="minorHAnsi" w:eastAsia="Arial" w:hAnsiTheme="minorHAnsi" w:cstheme="minorHAnsi"/>
                <w:noProof/>
                <w:sz w:val="18"/>
                <w:szCs w:val="18"/>
                <w:lang w:eastAsia="en-US"/>
              </w:rPr>
            </w:pPr>
            <w:r w:rsidRPr="00E377FA">
              <w:rPr>
                <w:rFonts w:asciiTheme="minorHAnsi" w:eastAsia="Arial" w:hAnsiTheme="minorHAnsi" w:cstheme="minorHAnsi"/>
                <w:noProof/>
                <w:sz w:val="18"/>
                <w:szCs w:val="18"/>
                <w:lang w:eastAsia="en-US"/>
              </w:rPr>
              <w:t>Primaria</w:t>
            </w:r>
          </w:p>
        </w:tc>
        <w:tc>
          <w:tcPr>
            <w:tcW w:w="709" w:type="dxa"/>
            <w:tcBorders>
              <w:top w:val="single" w:sz="5" w:space="0" w:color="000000"/>
              <w:left w:val="single" w:sz="6" w:space="0" w:color="000000"/>
              <w:bottom w:val="single" w:sz="5" w:space="0" w:color="000000"/>
              <w:right w:val="single" w:sz="6" w:space="0" w:color="000000"/>
            </w:tcBorders>
            <w:shd w:val="clear" w:color="auto" w:fill="auto"/>
          </w:tcPr>
          <w:p w:rsidR="00E377FA" w:rsidRPr="00E377FA" w:rsidRDefault="00E377FA" w:rsidP="00E377FA">
            <w:pPr>
              <w:widowControl w:val="0"/>
              <w:jc w:val="center"/>
              <w:rPr>
                <w:rFonts w:asciiTheme="minorHAnsi" w:eastAsia="Arial" w:hAnsiTheme="minorHAnsi" w:cstheme="minorHAnsi"/>
                <w:noProof/>
                <w:sz w:val="18"/>
                <w:szCs w:val="18"/>
                <w:lang w:eastAsia="en-US"/>
              </w:rPr>
            </w:pPr>
            <w:r w:rsidRPr="00E377FA">
              <w:rPr>
                <w:rFonts w:asciiTheme="minorHAnsi" w:eastAsia="Arial" w:hAnsiTheme="minorHAnsi" w:cstheme="minorHAnsi"/>
                <w:noProof/>
                <w:sz w:val="18"/>
                <w:szCs w:val="18"/>
                <w:lang w:eastAsia="en-US"/>
              </w:rPr>
              <w:t>30</w:t>
            </w:r>
          </w:p>
        </w:tc>
        <w:tc>
          <w:tcPr>
            <w:tcW w:w="709" w:type="dxa"/>
            <w:tcBorders>
              <w:top w:val="single" w:sz="5" w:space="0" w:color="000000"/>
              <w:left w:val="single" w:sz="6" w:space="0" w:color="000000"/>
              <w:bottom w:val="single" w:sz="5" w:space="0" w:color="000000"/>
              <w:right w:val="single" w:sz="6" w:space="0" w:color="000000"/>
            </w:tcBorders>
          </w:tcPr>
          <w:p w:rsidR="00E377FA" w:rsidRPr="00E377FA" w:rsidRDefault="00E377FA" w:rsidP="00937EBC">
            <w:pPr>
              <w:widowControl w:val="0"/>
              <w:rPr>
                <w:rFonts w:asciiTheme="minorHAnsi" w:eastAsia="Arial" w:hAnsiTheme="minorHAnsi" w:cstheme="minorHAnsi"/>
                <w:noProof/>
                <w:sz w:val="18"/>
                <w:szCs w:val="18"/>
                <w:lang w:eastAsia="en-US"/>
              </w:rPr>
            </w:pPr>
          </w:p>
        </w:tc>
      </w:tr>
      <w:tr w:rsidR="00E377FA" w:rsidRPr="002C578D" w:rsidTr="00E377FA">
        <w:trPr>
          <w:trHeight w:hRule="exact" w:val="558"/>
          <w:jc w:val="center"/>
        </w:trPr>
        <w:tc>
          <w:tcPr>
            <w:tcW w:w="1502" w:type="dxa"/>
            <w:vMerge/>
            <w:tcBorders>
              <w:left w:val="single" w:sz="6" w:space="0" w:color="000000"/>
              <w:bottom w:val="single" w:sz="6" w:space="0" w:color="000000"/>
              <w:right w:val="single" w:sz="6" w:space="0" w:color="000000"/>
            </w:tcBorders>
            <w:shd w:val="clear" w:color="auto" w:fill="auto"/>
          </w:tcPr>
          <w:p w:rsidR="00E377FA" w:rsidRPr="00E377FA" w:rsidRDefault="00E377FA" w:rsidP="00937EBC">
            <w:pPr>
              <w:widowControl w:val="0"/>
              <w:rPr>
                <w:rFonts w:asciiTheme="minorHAnsi" w:hAnsiTheme="minorHAnsi" w:cstheme="minorHAnsi"/>
                <w:noProof/>
                <w:sz w:val="18"/>
                <w:szCs w:val="18"/>
                <w:lang w:eastAsia="en-US"/>
              </w:rPr>
            </w:pPr>
          </w:p>
        </w:tc>
        <w:tc>
          <w:tcPr>
            <w:tcW w:w="2711" w:type="dxa"/>
            <w:tcBorders>
              <w:top w:val="single" w:sz="5" w:space="0" w:color="000000"/>
              <w:left w:val="single" w:sz="6" w:space="0" w:color="000000"/>
              <w:bottom w:val="single" w:sz="6" w:space="0" w:color="000000"/>
              <w:right w:val="single" w:sz="6" w:space="0" w:color="000000"/>
            </w:tcBorders>
            <w:shd w:val="clear" w:color="auto" w:fill="auto"/>
          </w:tcPr>
          <w:p w:rsidR="00E377FA" w:rsidRPr="00E377FA" w:rsidRDefault="00E377FA" w:rsidP="00937EBC">
            <w:pPr>
              <w:autoSpaceDE w:val="0"/>
              <w:autoSpaceDN w:val="0"/>
              <w:adjustRightInd w:val="0"/>
              <w:rPr>
                <w:rFonts w:ascii="Calibri" w:hAnsi="Calibri" w:cs="Calibri"/>
                <w:sz w:val="18"/>
                <w:szCs w:val="18"/>
              </w:rPr>
            </w:pPr>
            <w:r w:rsidRPr="00E377FA">
              <w:rPr>
                <w:rFonts w:ascii="Calibri" w:hAnsi="Calibri" w:cs="Calibri"/>
                <w:sz w:val="18"/>
                <w:szCs w:val="18"/>
              </w:rPr>
              <w:t>RIPRENDIAMOCI IL NOSTRO QUARTIERE - BIS</w:t>
            </w:r>
          </w:p>
        </w:tc>
        <w:tc>
          <w:tcPr>
            <w:tcW w:w="2551" w:type="dxa"/>
            <w:tcBorders>
              <w:top w:val="single" w:sz="5" w:space="0" w:color="000000"/>
              <w:left w:val="single" w:sz="6" w:space="0" w:color="000000"/>
              <w:bottom w:val="single" w:sz="6" w:space="0" w:color="000000"/>
              <w:right w:val="single" w:sz="6" w:space="0" w:color="000000"/>
            </w:tcBorders>
            <w:shd w:val="clear" w:color="auto" w:fill="auto"/>
          </w:tcPr>
          <w:p w:rsidR="00E377FA" w:rsidRPr="00E377FA" w:rsidRDefault="00E377FA" w:rsidP="00937EBC">
            <w:pPr>
              <w:widowControl w:val="0"/>
              <w:rPr>
                <w:rFonts w:asciiTheme="minorHAnsi" w:hAnsiTheme="minorHAnsi" w:cstheme="minorHAnsi"/>
                <w:noProof/>
                <w:sz w:val="18"/>
                <w:szCs w:val="18"/>
                <w:lang w:eastAsia="en-US"/>
              </w:rPr>
            </w:pPr>
            <w:r w:rsidRPr="00E377FA">
              <w:rPr>
                <w:rFonts w:asciiTheme="minorHAnsi" w:hAnsiTheme="minorHAnsi"/>
                <w:sz w:val="18"/>
                <w:szCs w:val="18"/>
              </w:rPr>
              <w:t>Civismo, rispetto delle diversità e cittadinanza attiva</w:t>
            </w:r>
          </w:p>
        </w:tc>
        <w:tc>
          <w:tcPr>
            <w:tcW w:w="1276" w:type="dxa"/>
            <w:tcBorders>
              <w:top w:val="single" w:sz="5" w:space="0" w:color="000000"/>
              <w:left w:val="single" w:sz="6" w:space="0" w:color="000000"/>
              <w:bottom w:val="single" w:sz="6" w:space="0" w:color="000000"/>
              <w:right w:val="single" w:sz="6" w:space="0" w:color="000000"/>
            </w:tcBorders>
          </w:tcPr>
          <w:p w:rsidR="00E377FA" w:rsidRPr="00E377FA" w:rsidRDefault="00E377FA" w:rsidP="00E377FA">
            <w:pPr>
              <w:widowControl w:val="0"/>
              <w:jc w:val="center"/>
              <w:rPr>
                <w:rFonts w:asciiTheme="minorHAnsi" w:eastAsia="Arial" w:hAnsiTheme="minorHAnsi" w:cstheme="minorHAnsi"/>
                <w:noProof/>
                <w:sz w:val="18"/>
                <w:szCs w:val="18"/>
                <w:lang w:val="en-US" w:eastAsia="en-US"/>
              </w:rPr>
            </w:pPr>
            <w:r w:rsidRPr="00E377FA">
              <w:rPr>
                <w:rFonts w:asciiTheme="minorHAnsi" w:eastAsia="Arial" w:hAnsiTheme="minorHAnsi" w:cstheme="minorHAnsi"/>
                <w:noProof/>
                <w:sz w:val="18"/>
                <w:szCs w:val="18"/>
                <w:lang w:val="en-US" w:eastAsia="en-US"/>
              </w:rPr>
              <w:t>Secondaria</w:t>
            </w:r>
          </w:p>
        </w:tc>
        <w:tc>
          <w:tcPr>
            <w:tcW w:w="709" w:type="dxa"/>
            <w:tcBorders>
              <w:top w:val="single" w:sz="5" w:space="0" w:color="000000"/>
              <w:left w:val="single" w:sz="6" w:space="0" w:color="000000"/>
              <w:bottom w:val="single" w:sz="6" w:space="0" w:color="000000"/>
              <w:right w:val="single" w:sz="6" w:space="0" w:color="000000"/>
            </w:tcBorders>
            <w:shd w:val="clear" w:color="auto" w:fill="auto"/>
          </w:tcPr>
          <w:p w:rsidR="00E377FA" w:rsidRPr="00E377FA" w:rsidRDefault="00E377FA" w:rsidP="00E377FA">
            <w:pPr>
              <w:widowControl w:val="0"/>
              <w:jc w:val="center"/>
              <w:rPr>
                <w:rFonts w:asciiTheme="minorHAnsi" w:eastAsia="Arial" w:hAnsiTheme="minorHAnsi" w:cstheme="minorHAnsi"/>
                <w:noProof/>
                <w:sz w:val="18"/>
                <w:szCs w:val="18"/>
                <w:lang w:val="en-US" w:eastAsia="en-US"/>
              </w:rPr>
            </w:pPr>
            <w:r w:rsidRPr="00E377FA">
              <w:rPr>
                <w:rFonts w:asciiTheme="minorHAnsi" w:eastAsia="Arial" w:hAnsiTheme="minorHAnsi" w:cstheme="minorHAnsi"/>
                <w:noProof/>
                <w:sz w:val="18"/>
                <w:szCs w:val="18"/>
                <w:lang w:val="en-US" w:eastAsia="en-US"/>
              </w:rPr>
              <w:t>30</w:t>
            </w:r>
          </w:p>
        </w:tc>
        <w:tc>
          <w:tcPr>
            <w:tcW w:w="709" w:type="dxa"/>
            <w:tcBorders>
              <w:top w:val="single" w:sz="5" w:space="0" w:color="000000"/>
              <w:left w:val="single" w:sz="6" w:space="0" w:color="000000"/>
              <w:bottom w:val="single" w:sz="6" w:space="0" w:color="000000"/>
              <w:right w:val="single" w:sz="6" w:space="0" w:color="000000"/>
            </w:tcBorders>
          </w:tcPr>
          <w:p w:rsidR="00E377FA" w:rsidRPr="00E377FA" w:rsidRDefault="00E377FA" w:rsidP="00937EBC">
            <w:pPr>
              <w:widowControl w:val="0"/>
              <w:rPr>
                <w:rFonts w:asciiTheme="minorHAnsi" w:eastAsia="Arial" w:hAnsiTheme="minorHAnsi" w:cstheme="minorHAnsi"/>
                <w:noProof/>
                <w:sz w:val="18"/>
                <w:szCs w:val="18"/>
                <w:lang w:val="en-US" w:eastAsia="en-US"/>
              </w:rPr>
            </w:pPr>
          </w:p>
        </w:tc>
      </w:tr>
    </w:tbl>
    <w:p w:rsidR="00AF677C" w:rsidRPr="004D4F2D" w:rsidRDefault="00AF677C" w:rsidP="004D4F2D">
      <w:pPr>
        <w:pStyle w:val="Rientrocorpodeltesto"/>
        <w:spacing w:line="360" w:lineRule="auto"/>
        <w:ind w:left="0"/>
        <w:jc w:val="left"/>
        <w:rPr>
          <w:rFonts w:asciiTheme="minorHAnsi" w:hAnsiTheme="minorHAnsi"/>
          <w:sz w:val="22"/>
          <w:szCs w:val="22"/>
        </w:rPr>
      </w:pPr>
      <w:r w:rsidRPr="004D4F2D">
        <w:rPr>
          <w:rFonts w:asciiTheme="minorHAnsi" w:hAnsiTheme="minorHAnsi"/>
          <w:sz w:val="22"/>
          <w:szCs w:val="22"/>
        </w:rPr>
        <w:lastRenderedPageBreak/>
        <w:t>A  tal fine allega:</w:t>
      </w:r>
    </w:p>
    <w:p w:rsidR="00AF677C" w:rsidRPr="004D4F2D" w:rsidRDefault="00AF677C" w:rsidP="004D4F2D">
      <w:pPr>
        <w:pStyle w:val="Corpodeltesto"/>
        <w:widowControl w:val="0"/>
        <w:numPr>
          <w:ilvl w:val="0"/>
          <w:numId w:val="18"/>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Curriculum vitae redatto in formato europeo (Compilato in ogni sua parte, con tutti i titoli e le esperienze che danno diritto a punteggio messi in evidenza )  (Allegato B);</w:t>
      </w:r>
    </w:p>
    <w:p w:rsidR="00AF677C" w:rsidRPr="004D4F2D" w:rsidRDefault="00AF677C" w:rsidP="004D4F2D">
      <w:pPr>
        <w:pStyle w:val="Corpodeltesto"/>
        <w:widowControl w:val="0"/>
        <w:numPr>
          <w:ilvl w:val="0"/>
          <w:numId w:val="18"/>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Richiesta punteggio (Allegato C);</w:t>
      </w:r>
    </w:p>
    <w:p w:rsidR="00AF677C" w:rsidRPr="004D4F2D" w:rsidRDefault="00AF677C" w:rsidP="004D4F2D">
      <w:pPr>
        <w:pStyle w:val="Corpodeltesto"/>
        <w:widowControl w:val="0"/>
        <w:numPr>
          <w:ilvl w:val="0"/>
          <w:numId w:val="18"/>
        </w:numPr>
        <w:tabs>
          <w:tab w:val="left" w:pos="1049"/>
        </w:tabs>
        <w:overflowPunct w:val="0"/>
        <w:autoSpaceDE w:val="0"/>
        <w:autoSpaceDN w:val="0"/>
        <w:adjustRightInd w:val="0"/>
        <w:spacing w:after="0" w:line="360" w:lineRule="auto"/>
        <w:jc w:val="both"/>
        <w:textAlignment w:val="baseline"/>
        <w:rPr>
          <w:rFonts w:asciiTheme="minorHAnsi" w:hAnsiTheme="minorHAnsi" w:cs="Arial"/>
          <w:b/>
          <w:sz w:val="22"/>
          <w:szCs w:val="22"/>
        </w:rPr>
      </w:pPr>
      <w:r w:rsidRPr="004D4F2D">
        <w:rPr>
          <w:rFonts w:asciiTheme="minorHAnsi" w:hAnsiTheme="minorHAnsi" w:cs="Arial"/>
          <w:b/>
          <w:sz w:val="22"/>
          <w:szCs w:val="22"/>
        </w:rPr>
        <w:t>Informativa privacy (Allegato D);</w:t>
      </w:r>
    </w:p>
    <w:p w:rsidR="00AF677C" w:rsidRPr="004D4F2D" w:rsidRDefault="00AF677C" w:rsidP="004D4F2D">
      <w:pPr>
        <w:pStyle w:val="Corpodeltesto"/>
        <w:numPr>
          <w:ilvl w:val="12"/>
          <w:numId w:val="0"/>
        </w:numPr>
        <w:tabs>
          <w:tab w:val="left" w:pos="1049"/>
        </w:tabs>
        <w:spacing w:after="0" w:line="360" w:lineRule="auto"/>
        <w:jc w:val="both"/>
        <w:rPr>
          <w:rFonts w:asciiTheme="minorHAnsi" w:hAnsiTheme="minorHAnsi"/>
          <w:b/>
          <w:bCs/>
          <w:sz w:val="22"/>
          <w:szCs w:val="22"/>
        </w:rPr>
      </w:pPr>
      <w:r w:rsidRPr="004D4F2D">
        <w:rPr>
          <w:rFonts w:asciiTheme="minorHAnsi" w:hAnsiTheme="minorHAnsi"/>
          <w:sz w:val="22"/>
          <w:szCs w:val="22"/>
        </w:rPr>
        <w:t>Il</w:t>
      </w:r>
      <w:r w:rsidR="004D4F2D" w:rsidRPr="004D4F2D">
        <w:rPr>
          <w:rFonts w:asciiTheme="minorHAnsi" w:hAnsiTheme="minorHAnsi"/>
          <w:sz w:val="22"/>
          <w:szCs w:val="22"/>
        </w:rPr>
        <w:t xml:space="preserve">/La </w:t>
      </w:r>
      <w:r w:rsidRPr="004D4F2D">
        <w:rPr>
          <w:rFonts w:asciiTheme="minorHAnsi" w:hAnsiTheme="minorHAnsi"/>
          <w:sz w:val="22"/>
          <w:szCs w:val="22"/>
        </w:rPr>
        <w:t xml:space="preserve"> sottoscritto</w:t>
      </w:r>
      <w:r w:rsidR="004D4F2D" w:rsidRPr="004D4F2D">
        <w:rPr>
          <w:rFonts w:asciiTheme="minorHAnsi" w:hAnsiTheme="minorHAnsi"/>
          <w:sz w:val="22"/>
          <w:szCs w:val="22"/>
        </w:rPr>
        <w:t xml:space="preserve">/a </w:t>
      </w:r>
      <w:r w:rsidRPr="004D4F2D">
        <w:rPr>
          <w:rFonts w:asciiTheme="minorHAnsi" w:hAnsiTheme="minorHAnsi"/>
          <w:sz w:val="22"/>
          <w:szCs w:val="22"/>
        </w:rPr>
        <w:t xml:space="preserve"> </w:t>
      </w:r>
      <w:r w:rsidRPr="004D4F2D">
        <w:rPr>
          <w:rFonts w:asciiTheme="minorHAnsi" w:hAnsiTheme="minorHAnsi"/>
          <w:b/>
          <w:sz w:val="22"/>
          <w:szCs w:val="22"/>
        </w:rPr>
        <w:t>dichiara:</w:t>
      </w:r>
    </w:p>
    <w:p w:rsidR="00AF677C" w:rsidRPr="004D4F2D" w:rsidRDefault="00AF677C" w:rsidP="004D4F2D">
      <w:pPr>
        <w:pStyle w:val="Corpodeltesto"/>
        <w:widowControl w:val="0"/>
        <w:numPr>
          <w:ilvl w:val="0"/>
          <w:numId w:val="17"/>
        </w:numPr>
        <w:tabs>
          <w:tab w:val="left" w:pos="1049"/>
        </w:tabs>
        <w:autoSpaceDE w:val="0"/>
        <w:autoSpaceDN w:val="0"/>
        <w:adjustRightInd w:val="0"/>
        <w:spacing w:after="0" w:line="360" w:lineRule="auto"/>
        <w:jc w:val="both"/>
        <w:rPr>
          <w:rFonts w:asciiTheme="minorHAnsi" w:hAnsiTheme="minorHAnsi"/>
          <w:b/>
          <w:bCs/>
          <w:sz w:val="22"/>
          <w:szCs w:val="22"/>
        </w:rPr>
      </w:pPr>
      <w:r w:rsidRPr="004D4F2D">
        <w:rPr>
          <w:rFonts w:asciiTheme="minorHAnsi" w:hAnsiTheme="minorHAnsi"/>
          <w:sz w:val="22"/>
          <w:szCs w:val="22"/>
        </w:rPr>
        <w:t>di aver letto il bando e di accettarlo integralmente;</w:t>
      </w:r>
    </w:p>
    <w:p w:rsidR="00AF677C" w:rsidRPr="004D4F2D" w:rsidRDefault="00AF677C" w:rsidP="004D4F2D">
      <w:pPr>
        <w:numPr>
          <w:ilvl w:val="0"/>
          <w:numId w:val="17"/>
        </w:numPr>
        <w:spacing w:line="360" w:lineRule="auto"/>
        <w:ind w:right="-19"/>
        <w:jc w:val="both"/>
        <w:rPr>
          <w:rFonts w:asciiTheme="minorHAnsi" w:eastAsia="Arial" w:hAnsiTheme="minorHAnsi" w:cs="Calibri"/>
          <w:sz w:val="22"/>
          <w:szCs w:val="22"/>
        </w:rPr>
      </w:pPr>
      <w:r w:rsidRPr="004D4F2D">
        <w:rPr>
          <w:rFonts w:asciiTheme="minorHAnsi" w:eastAsia="Arial" w:hAnsiTheme="minorHAnsi" w:cs="Calibri"/>
          <w:sz w:val="22"/>
          <w:szCs w:val="22"/>
        </w:rPr>
        <w:t>di essere docente in servizio a tempo indeterminato dell’I</w:t>
      </w:r>
      <w:r w:rsidR="004D4F2D" w:rsidRPr="004D4F2D">
        <w:rPr>
          <w:rFonts w:asciiTheme="minorHAnsi" w:eastAsia="Arial" w:hAnsiTheme="minorHAnsi" w:cs="Calibri"/>
          <w:sz w:val="22"/>
          <w:szCs w:val="22"/>
        </w:rPr>
        <w:t>.C.</w:t>
      </w:r>
      <w:r w:rsidRPr="004D4F2D">
        <w:rPr>
          <w:rFonts w:asciiTheme="minorHAnsi" w:eastAsia="Arial" w:hAnsiTheme="minorHAnsi" w:cs="Calibri"/>
          <w:sz w:val="22"/>
          <w:szCs w:val="22"/>
        </w:rPr>
        <w:t xml:space="preserve"> “Sperone-Pertini” di Palermo; </w:t>
      </w:r>
    </w:p>
    <w:p w:rsidR="00AF677C" w:rsidRPr="004D4F2D" w:rsidRDefault="00AF677C" w:rsidP="004D4F2D">
      <w:pPr>
        <w:numPr>
          <w:ilvl w:val="0"/>
          <w:numId w:val="17"/>
        </w:numPr>
        <w:spacing w:line="360" w:lineRule="auto"/>
        <w:ind w:right="-19"/>
        <w:jc w:val="both"/>
        <w:rPr>
          <w:rFonts w:asciiTheme="minorHAnsi" w:eastAsia="Arial" w:hAnsiTheme="minorHAnsi" w:cs="Calibri"/>
          <w:sz w:val="22"/>
          <w:szCs w:val="22"/>
        </w:rPr>
      </w:pPr>
      <w:r w:rsidRPr="004D4F2D">
        <w:rPr>
          <w:rFonts w:asciiTheme="minorHAnsi" w:eastAsia="Arial" w:hAnsiTheme="minorHAnsi" w:cs="Calibri"/>
          <w:sz w:val="22"/>
          <w:szCs w:val="22"/>
        </w:rPr>
        <w:t>di avere comprovate conoscenze informatiche;</w:t>
      </w:r>
    </w:p>
    <w:p w:rsidR="00AF677C" w:rsidRPr="004D4F2D" w:rsidRDefault="00AF677C" w:rsidP="004D4F2D">
      <w:pPr>
        <w:pStyle w:val="Paragrafoelenco"/>
        <w:numPr>
          <w:ilvl w:val="0"/>
          <w:numId w:val="17"/>
        </w:numPr>
        <w:autoSpaceDE w:val="0"/>
        <w:autoSpaceDN w:val="0"/>
        <w:adjustRightInd w:val="0"/>
        <w:spacing w:line="360" w:lineRule="auto"/>
        <w:rPr>
          <w:rFonts w:asciiTheme="minorHAnsi" w:hAnsiTheme="minorHAnsi" w:cs="Calibri"/>
          <w:lang w:val="it-IT"/>
        </w:rPr>
      </w:pPr>
      <w:r w:rsidRPr="004D4F2D">
        <w:rPr>
          <w:rFonts w:asciiTheme="minorHAnsi" w:hAnsiTheme="minorHAnsi" w:cs="Calibri"/>
          <w:lang w:val="it-IT"/>
        </w:rPr>
        <w:t>di essere in possesso di  comprovate esperienze lavorative progettuali effettuate nel campo della valutazione;</w:t>
      </w:r>
    </w:p>
    <w:p w:rsidR="00AF677C" w:rsidRPr="004D4F2D" w:rsidRDefault="00AF677C" w:rsidP="004D4F2D">
      <w:pPr>
        <w:numPr>
          <w:ilvl w:val="0"/>
          <w:numId w:val="17"/>
        </w:numPr>
        <w:spacing w:line="360" w:lineRule="auto"/>
        <w:ind w:right="-19"/>
        <w:jc w:val="both"/>
        <w:rPr>
          <w:rFonts w:asciiTheme="minorHAnsi" w:eastAsia="Arial" w:hAnsiTheme="minorHAnsi" w:cs="Calibri"/>
          <w:sz w:val="22"/>
          <w:szCs w:val="22"/>
        </w:rPr>
      </w:pPr>
      <w:r w:rsidRPr="004D4F2D">
        <w:rPr>
          <w:rFonts w:asciiTheme="minorHAnsi" w:eastAsia="Arial" w:hAnsiTheme="minorHAnsi" w:cs="Calibri"/>
          <w:sz w:val="22"/>
          <w:szCs w:val="22"/>
        </w:rPr>
        <w:t>di sapere gestire e inserire materiali e informazioni su piattaforme on-line;</w:t>
      </w:r>
    </w:p>
    <w:p w:rsidR="00AF677C" w:rsidRPr="004D4F2D" w:rsidRDefault="00AF677C" w:rsidP="004D4F2D">
      <w:pPr>
        <w:pStyle w:val="Paragrafoelenco"/>
        <w:numPr>
          <w:ilvl w:val="0"/>
          <w:numId w:val="17"/>
        </w:numPr>
        <w:autoSpaceDE w:val="0"/>
        <w:autoSpaceDN w:val="0"/>
        <w:adjustRightInd w:val="0"/>
        <w:spacing w:line="360" w:lineRule="auto"/>
        <w:rPr>
          <w:rFonts w:asciiTheme="minorHAnsi" w:hAnsiTheme="minorHAnsi"/>
          <w:lang w:val="it-IT"/>
        </w:rPr>
      </w:pPr>
      <w:r w:rsidRPr="004D4F2D">
        <w:rPr>
          <w:rFonts w:asciiTheme="minorHAnsi" w:hAnsiTheme="minorHAnsi" w:cs="Calibri"/>
          <w:lang w:val="it-IT"/>
        </w:rPr>
        <w:t xml:space="preserve">di essere in possesso di esperienze lavorative di coordinamento  </w:t>
      </w:r>
    </w:p>
    <w:p w:rsidR="00AF677C" w:rsidRPr="004D4F2D" w:rsidRDefault="00AF677C" w:rsidP="004D4F2D">
      <w:pPr>
        <w:pStyle w:val="Corpodeltesto"/>
        <w:widowControl w:val="0"/>
        <w:numPr>
          <w:ilvl w:val="0"/>
          <w:numId w:val="17"/>
        </w:numPr>
        <w:tabs>
          <w:tab w:val="left" w:pos="1049"/>
        </w:tabs>
        <w:autoSpaceDE w:val="0"/>
        <w:autoSpaceDN w:val="0"/>
        <w:adjustRightInd w:val="0"/>
        <w:spacing w:after="0" w:line="360" w:lineRule="auto"/>
        <w:jc w:val="both"/>
        <w:rPr>
          <w:rFonts w:asciiTheme="minorHAnsi" w:hAnsiTheme="minorHAnsi"/>
          <w:b/>
          <w:i/>
          <w:iCs/>
          <w:sz w:val="22"/>
          <w:szCs w:val="22"/>
        </w:rPr>
      </w:pPr>
      <w:r w:rsidRPr="004D4F2D">
        <w:rPr>
          <w:rFonts w:asciiTheme="minorHAnsi" w:hAnsiTheme="minorHAnsi" w:cs="Calibri"/>
          <w:sz w:val="22"/>
          <w:szCs w:val="22"/>
        </w:rPr>
        <w:t>di essere a conoscenza che le dichiarazioni dei requisiti, qualità e titoli riportate nella domanda e nel curriculum vitae sono soggette alle disposizioni del Testo Unico in materia di documentazione amministrativa emanate con DPR 28.12.2000 n°445;</w:t>
      </w:r>
    </w:p>
    <w:p w:rsidR="00AF677C" w:rsidRPr="004D4F2D" w:rsidRDefault="00AF677C" w:rsidP="004D4F2D">
      <w:pPr>
        <w:pStyle w:val="Corpodeltesto"/>
        <w:widowControl w:val="0"/>
        <w:numPr>
          <w:ilvl w:val="0"/>
          <w:numId w:val="17"/>
        </w:numPr>
        <w:tabs>
          <w:tab w:val="left" w:pos="1049"/>
        </w:tabs>
        <w:autoSpaceDE w:val="0"/>
        <w:autoSpaceDN w:val="0"/>
        <w:adjustRightInd w:val="0"/>
        <w:spacing w:after="0" w:line="360" w:lineRule="auto"/>
        <w:jc w:val="both"/>
        <w:rPr>
          <w:rFonts w:asciiTheme="minorHAnsi" w:hAnsiTheme="minorHAnsi"/>
          <w:b/>
          <w:sz w:val="22"/>
          <w:szCs w:val="22"/>
        </w:rPr>
      </w:pPr>
      <w:r w:rsidRPr="004D4F2D">
        <w:rPr>
          <w:rFonts w:asciiTheme="minorHAnsi" w:hAnsiTheme="minorHAnsi"/>
          <w:sz w:val="22"/>
          <w:szCs w:val="22"/>
        </w:rPr>
        <w:t>di aver letto la completa informativa privacy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D.Lgs n.196/2003, nei limiti , per le finalità e per la durata necessari per gli adempimenti connessi al rapporto di lavoro;</w:t>
      </w:r>
    </w:p>
    <w:p w:rsidR="00E377FA" w:rsidRDefault="00AF677C" w:rsidP="004822AA">
      <w:pPr>
        <w:pStyle w:val="Titolo"/>
        <w:ind w:left="360"/>
        <w:rPr>
          <w:rFonts w:asciiTheme="minorHAnsi" w:hAnsiTheme="minorHAnsi"/>
          <w:sz w:val="28"/>
          <w:szCs w:val="28"/>
        </w:rPr>
      </w:pPr>
      <w:r w:rsidRPr="004D4F2D">
        <w:rPr>
          <w:rFonts w:asciiTheme="minorHAnsi" w:hAnsiTheme="minorHAnsi"/>
          <w:sz w:val="28"/>
          <w:szCs w:val="28"/>
        </w:rPr>
        <w:t xml:space="preserve">                          </w:t>
      </w:r>
    </w:p>
    <w:p w:rsidR="00E377FA" w:rsidRDefault="00E377FA" w:rsidP="004822AA">
      <w:pPr>
        <w:pStyle w:val="Titolo"/>
        <w:ind w:left="360"/>
        <w:rPr>
          <w:rFonts w:asciiTheme="minorHAnsi" w:hAnsiTheme="minorHAnsi"/>
          <w:sz w:val="28"/>
          <w:szCs w:val="28"/>
        </w:rPr>
      </w:pPr>
    </w:p>
    <w:p w:rsidR="00AF677C" w:rsidRDefault="00E377FA" w:rsidP="004822AA">
      <w:pPr>
        <w:pStyle w:val="Titolo"/>
        <w:ind w:left="360"/>
        <w:rPr>
          <w:rFonts w:ascii="Arial Narrow" w:hAnsi="Arial Narrow" w:cs="Calibri"/>
          <w:b w:val="0"/>
        </w:rPr>
      </w:pPr>
      <w:r>
        <w:rPr>
          <w:rFonts w:asciiTheme="minorHAnsi" w:hAnsiTheme="minorHAnsi"/>
          <w:sz w:val="28"/>
          <w:szCs w:val="28"/>
        </w:rPr>
        <w:t xml:space="preserve">                                                 </w:t>
      </w:r>
      <w:r w:rsidR="00AF677C" w:rsidRPr="004D4F2D">
        <w:rPr>
          <w:rFonts w:asciiTheme="minorHAnsi" w:hAnsiTheme="minorHAnsi"/>
          <w:sz w:val="28"/>
          <w:szCs w:val="28"/>
        </w:rPr>
        <w:t xml:space="preserve">    FIRMA</w:t>
      </w:r>
      <w:r w:rsidR="00AF677C">
        <w:t xml:space="preserve"> ____________</w:t>
      </w:r>
      <w:r w:rsidR="00AF677C" w:rsidRPr="00F404C1">
        <w:t>____________</w:t>
      </w:r>
      <w:r w:rsidR="00AF677C">
        <w:rPr>
          <w:bCs/>
          <w:lang w:eastAsia="ar-SA"/>
        </w:rPr>
        <w:t xml:space="preserve">  </w:t>
      </w:r>
    </w:p>
    <w:sectPr w:rsidR="00AF677C" w:rsidSect="00172156">
      <w:headerReference w:type="default" r:id="rId7"/>
      <w:footerReference w:type="default" r:id="rId8"/>
      <w:headerReference w:type="first" r:id="rId9"/>
      <w:footerReference w:type="first" r:id="rId10"/>
      <w:pgSz w:w="11906" w:h="16838"/>
      <w:pgMar w:top="1418" w:right="1134" w:bottom="1985" w:left="1134" w:header="283" w:footer="17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7D9" w:rsidRDefault="00FA27D9">
      <w:r>
        <w:separator/>
      </w:r>
    </w:p>
  </w:endnote>
  <w:endnote w:type="continuationSeparator" w:id="0">
    <w:p w:rsidR="00FA27D9" w:rsidRDefault="00FA27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AA" w:rsidRPr="001D01E6" w:rsidRDefault="004822AA" w:rsidP="004822AA">
    <w:pPr>
      <w:pStyle w:val="Pidipagina"/>
      <w:ind w:right="360"/>
      <w:rPr>
        <w:rFonts w:ascii="Calibri" w:hAnsi="Calibri" w:cs="Calibri"/>
        <w:b/>
        <w:sz w:val="16"/>
        <w:szCs w:val="16"/>
      </w:rPr>
    </w:pPr>
    <w:r w:rsidRPr="001D01E6">
      <w:rPr>
        <w:rFonts w:ascii="Calibri" w:hAnsi="Calibri" w:cs="Calibri"/>
        <w:b/>
        <w:sz w:val="16"/>
        <w:szCs w:val="16"/>
      </w:rPr>
      <w:t>I.C.S. “SPERONE – PERTINI”  – Palermo – Anno Scolastico 201</w:t>
    </w:r>
    <w:r>
      <w:rPr>
        <w:rFonts w:ascii="Calibri" w:hAnsi="Calibri" w:cs="Calibri"/>
        <w:b/>
        <w:sz w:val="16"/>
        <w:szCs w:val="16"/>
      </w:rPr>
      <w:t>8</w:t>
    </w:r>
    <w:r w:rsidRPr="001D01E6">
      <w:rPr>
        <w:rFonts w:ascii="Calibri" w:hAnsi="Calibri" w:cs="Calibri"/>
        <w:b/>
        <w:sz w:val="16"/>
        <w:szCs w:val="16"/>
      </w:rPr>
      <w:t>-201</w:t>
    </w:r>
    <w:r>
      <w:rPr>
        <w:rFonts w:ascii="Calibri" w:hAnsi="Calibri" w:cs="Calibri"/>
        <w:b/>
        <w:sz w:val="16"/>
        <w:szCs w:val="16"/>
      </w:rPr>
      <w:t>9</w:t>
    </w:r>
  </w:p>
  <w:p w:rsidR="004822AA" w:rsidRDefault="004822AA" w:rsidP="004822AA">
    <w:pPr>
      <w:pStyle w:val="Pidipagina"/>
      <w:ind w:right="360"/>
      <w:rPr>
        <w:rFonts w:ascii="Calibri" w:hAnsi="Calibri" w:cs="Calibri"/>
        <w:b/>
        <w:sz w:val="16"/>
        <w:szCs w:val="16"/>
      </w:rPr>
    </w:pPr>
    <w:r w:rsidRPr="001D01E6">
      <w:rPr>
        <w:rFonts w:ascii="Calibri" w:hAnsi="Calibri" w:cs="Calibri"/>
        <w:b/>
        <w:sz w:val="16"/>
        <w:szCs w:val="16"/>
      </w:rPr>
      <w:t>PON-FSE  “</w:t>
    </w:r>
    <w:r w:rsidRPr="001D01E6">
      <w:rPr>
        <w:rFonts w:asciiTheme="minorHAnsi" w:hAnsiTheme="minorHAnsi" w:cstheme="minorHAnsi"/>
        <w:b/>
        <w:sz w:val="16"/>
        <w:szCs w:val="16"/>
      </w:rPr>
      <w:t>Asse I – Istruzione – Fondo Sociale Europeo (FSE) Obiettivo Specifico 10.2 Miglioramento delle competenze chiave degli allievi Azione 10.2.5. Azioni volte allo sviluppo delle competenze trasversali con particolare attenzione a quelle volte alla diffusione della cultura d'impresa</w:t>
    </w:r>
    <w:r>
      <w:rPr>
        <w:rFonts w:asciiTheme="minorHAnsi" w:hAnsiTheme="minorHAnsi" w:cstheme="minorHAnsi"/>
        <w:b/>
        <w:sz w:val="16"/>
        <w:szCs w:val="16"/>
      </w:rPr>
      <w:t xml:space="preserve"> - </w:t>
    </w:r>
    <w:r w:rsidRPr="001D01E6">
      <w:rPr>
        <w:rFonts w:ascii="Calibri" w:hAnsi="Calibri" w:cs="Calibri"/>
        <w:b/>
        <w:sz w:val="16"/>
        <w:szCs w:val="16"/>
      </w:rPr>
      <w:t>Obiettivo 10.2– Azione  10.2.5A -  Codice Nazionale Progetto : 10.2.5A-FSEPON-SI-2018-</w:t>
    </w:r>
    <w:r>
      <w:rPr>
        <w:rFonts w:ascii="Calibri" w:hAnsi="Calibri" w:cs="Calibri"/>
        <w:b/>
        <w:sz w:val="16"/>
        <w:szCs w:val="16"/>
      </w:rPr>
      <w:t>654</w:t>
    </w:r>
    <w:r w:rsidRPr="001D01E6">
      <w:rPr>
        <w:rFonts w:ascii="Calibri" w:hAnsi="Calibri" w:cs="Calibri"/>
        <w:b/>
        <w:sz w:val="16"/>
        <w:szCs w:val="16"/>
      </w:rPr>
      <w:t>–  “</w:t>
    </w:r>
    <w:r>
      <w:rPr>
        <w:rFonts w:ascii="Calibri" w:hAnsi="Calibri" w:cs="Calibri"/>
        <w:b/>
        <w:sz w:val="16"/>
        <w:szCs w:val="16"/>
      </w:rPr>
      <w:t>CITTADINI ATTIVI DEL MONDO GLOBALE</w:t>
    </w:r>
    <w:r w:rsidRPr="001D01E6">
      <w:rPr>
        <w:rFonts w:ascii="Calibri" w:hAnsi="Calibri" w:cs="Calibri"/>
        <w:b/>
        <w:sz w:val="16"/>
        <w:szCs w:val="16"/>
      </w:rPr>
      <w:t xml:space="preserve"> ”</w:t>
    </w:r>
  </w:p>
  <w:tbl>
    <w:tblPr>
      <w:tblW w:w="0" w:type="auto"/>
      <w:jc w:val="center"/>
      <w:tblLook w:val="01E0"/>
    </w:tblPr>
    <w:tblGrid>
      <w:gridCol w:w="8761"/>
      <w:gridCol w:w="1093"/>
    </w:tblGrid>
    <w:tr w:rsidR="004D4F2D" w:rsidRPr="004D4F2D" w:rsidTr="004822AA">
      <w:trPr>
        <w:jc w:val="center"/>
      </w:trPr>
      <w:tc>
        <w:tcPr>
          <w:tcW w:w="8761" w:type="dxa"/>
          <w:shd w:val="clear" w:color="auto" w:fill="auto"/>
        </w:tcPr>
        <w:p w:rsidR="004D4F2D" w:rsidRPr="004D4F2D" w:rsidRDefault="004D4F2D" w:rsidP="00F44B32">
          <w:pPr>
            <w:autoSpaceDE w:val="0"/>
            <w:autoSpaceDN w:val="0"/>
            <w:adjustRightInd w:val="0"/>
            <w:rPr>
              <w:rFonts w:ascii="Calibri" w:hAnsi="Calibri" w:cs="Arial"/>
              <w:b/>
              <w:bCs/>
              <w:color w:val="0000FF"/>
              <w:sz w:val="20"/>
              <w:szCs w:val="20"/>
            </w:rPr>
          </w:pPr>
        </w:p>
        <w:p w:rsidR="004D4F2D" w:rsidRPr="004D4F2D" w:rsidRDefault="004D4F2D" w:rsidP="004D4F2D">
          <w:pPr>
            <w:autoSpaceDE w:val="0"/>
            <w:autoSpaceDN w:val="0"/>
            <w:adjustRightInd w:val="0"/>
            <w:rPr>
              <w:rFonts w:ascii="Calibri" w:hAnsi="Calibri" w:cs="Calibri"/>
              <w:b/>
              <w:color w:val="0000FF"/>
              <w:sz w:val="20"/>
              <w:szCs w:val="20"/>
            </w:rPr>
          </w:pPr>
          <w:r w:rsidRPr="004D4F2D">
            <w:rPr>
              <w:rFonts w:ascii="Calibri" w:hAnsi="Calibri" w:cs="Arial"/>
              <w:b/>
              <w:bCs/>
              <w:color w:val="0000FF"/>
              <w:sz w:val="20"/>
              <w:szCs w:val="20"/>
            </w:rPr>
            <w:t>Fondi Strutturali Europei - PON 2014-2020 -  FSE</w:t>
          </w:r>
          <w:r w:rsidRPr="004D4F2D">
            <w:rPr>
              <w:rFonts w:ascii="Calibri" w:hAnsi="Calibri" w:cs="Calibri"/>
              <w:color w:val="000000"/>
              <w:sz w:val="20"/>
              <w:szCs w:val="20"/>
            </w:rPr>
            <w:t>|</w:t>
          </w:r>
          <w:r w:rsidR="00E377FA">
            <w:rPr>
              <w:rFonts w:ascii="Calibri" w:hAnsi="Calibri" w:cs="Calibri"/>
              <w:color w:val="000000"/>
              <w:sz w:val="20"/>
              <w:szCs w:val="20"/>
            </w:rPr>
            <w:t xml:space="preserve"> </w:t>
          </w:r>
          <w:r w:rsidRPr="004D4F2D">
            <w:rPr>
              <w:rFonts w:ascii="Calibri" w:hAnsi="Calibri" w:cs="Calibri"/>
              <w:b/>
              <w:color w:val="0000FF"/>
              <w:sz w:val="20"/>
              <w:szCs w:val="20"/>
            </w:rPr>
            <w:t>Allegato  A – Modello Domanda</w:t>
          </w:r>
          <w:r w:rsidR="00E377FA">
            <w:rPr>
              <w:rFonts w:ascii="Calibri" w:hAnsi="Calibri" w:cs="Calibri"/>
              <w:b/>
              <w:color w:val="0000FF"/>
              <w:sz w:val="20"/>
              <w:szCs w:val="20"/>
            </w:rPr>
            <w:t xml:space="preserve"> TUTOR</w:t>
          </w:r>
        </w:p>
        <w:p w:rsidR="004D4F2D" w:rsidRPr="004D4F2D" w:rsidRDefault="004D4F2D" w:rsidP="00E377FA">
          <w:pPr>
            <w:autoSpaceDE w:val="0"/>
            <w:autoSpaceDN w:val="0"/>
            <w:adjustRightInd w:val="0"/>
            <w:rPr>
              <w:rFonts w:ascii="Arial" w:hAnsi="Arial" w:cs="Arial"/>
              <w:b/>
              <w:bCs/>
              <w:color w:val="9A3300"/>
              <w:sz w:val="20"/>
              <w:szCs w:val="20"/>
            </w:rPr>
          </w:pPr>
          <w:r w:rsidRPr="004D4F2D">
            <w:rPr>
              <w:rFonts w:ascii="Calibri" w:hAnsi="Calibri" w:cs="Calibri"/>
              <w:b/>
              <w:color w:val="0000FF"/>
              <w:sz w:val="20"/>
              <w:szCs w:val="20"/>
            </w:rPr>
            <w:t xml:space="preserve"> </w:t>
          </w:r>
        </w:p>
      </w:tc>
      <w:tc>
        <w:tcPr>
          <w:tcW w:w="1093" w:type="dxa"/>
          <w:shd w:val="clear" w:color="auto" w:fill="0000FF"/>
        </w:tcPr>
        <w:p w:rsidR="004D4F2D" w:rsidRPr="004D4F2D" w:rsidRDefault="004D4F2D" w:rsidP="00F44B32">
          <w:pPr>
            <w:autoSpaceDE w:val="0"/>
            <w:autoSpaceDN w:val="0"/>
            <w:adjustRightInd w:val="0"/>
            <w:rPr>
              <w:rFonts w:ascii="Arial" w:hAnsi="Arial" w:cs="Arial"/>
              <w:b/>
              <w:bCs/>
              <w:color w:val="FFFFFF"/>
              <w:sz w:val="20"/>
              <w:szCs w:val="20"/>
            </w:rPr>
          </w:pPr>
          <w:r w:rsidRPr="004D4F2D">
            <w:rPr>
              <w:rFonts w:ascii="Calibri" w:hAnsi="Calibri" w:cs="Arial"/>
              <w:b/>
              <w:bCs/>
              <w:color w:val="FFFFFF"/>
              <w:sz w:val="20"/>
              <w:szCs w:val="20"/>
            </w:rPr>
            <w:t xml:space="preserve">Pagina </w:t>
          </w:r>
          <w:r w:rsidR="00882091" w:rsidRPr="004D4F2D">
            <w:rPr>
              <w:rFonts w:ascii="Calibri" w:hAnsi="Calibri" w:cs="Arial"/>
              <w:b/>
              <w:bCs/>
              <w:color w:val="FFFFFF"/>
              <w:sz w:val="20"/>
              <w:szCs w:val="20"/>
            </w:rPr>
            <w:fldChar w:fldCharType="begin"/>
          </w:r>
          <w:r w:rsidRPr="004D4F2D">
            <w:rPr>
              <w:rFonts w:ascii="Calibri" w:hAnsi="Calibri" w:cs="Arial"/>
              <w:b/>
              <w:bCs/>
              <w:color w:val="FFFFFF"/>
              <w:sz w:val="20"/>
              <w:szCs w:val="20"/>
            </w:rPr>
            <w:instrText xml:space="preserve"> PAGE </w:instrText>
          </w:r>
          <w:r w:rsidR="00882091" w:rsidRPr="004D4F2D">
            <w:rPr>
              <w:rFonts w:ascii="Calibri" w:hAnsi="Calibri" w:cs="Arial"/>
              <w:b/>
              <w:bCs/>
              <w:color w:val="FFFFFF"/>
              <w:sz w:val="20"/>
              <w:szCs w:val="20"/>
            </w:rPr>
            <w:fldChar w:fldCharType="separate"/>
          </w:r>
          <w:r w:rsidR="00C67CE7">
            <w:rPr>
              <w:rFonts w:ascii="Calibri" w:hAnsi="Calibri" w:cs="Arial"/>
              <w:b/>
              <w:bCs/>
              <w:noProof/>
              <w:color w:val="FFFFFF"/>
              <w:sz w:val="20"/>
              <w:szCs w:val="20"/>
            </w:rPr>
            <w:t>2</w:t>
          </w:r>
          <w:r w:rsidR="00882091" w:rsidRPr="004D4F2D">
            <w:rPr>
              <w:rFonts w:ascii="Calibri" w:hAnsi="Calibri" w:cs="Arial"/>
              <w:b/>
              <w:bCs/>
              <w:color w:val="FFFFFF"/>
              <w:sz w:val="20"/>
              <w:szCs w:val="20"/>
            </w:rPr>
            <w:fldChar w:fldCharType="end"/>
          </w:r>
        </w:p>
      </w:tc>
    </w:tr>
  </w:tbl>
  <w:p w:rsidR="004D4F2D" w:rsidRPr="004D4F2D" w:rsidRDefault="004D4F2D" w:rsidP="004D4F2D">
    <w:pPr>
      <w:pStyle w:val="Pidipagina"/>
      <w:rPr>
        <w:sz w:val="20"/>
        <w:szCs w:val="20"/>
      </w:rPr>
    </w:pPr>
  </w:p>
  <w:p w:rsidR="00722EAE" w:rsidRDefault="00722EAE" w:rsidP="004A4B2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2AA" w:rsidRPr="001D01E6" w:rsidRDefault="004822AA" w:rsidP="004822AA">
    <w:pPr>
      <w:pStyle w:val="Pidipagina"/>
      <w:ind w:right="360"/>
      <w:rPr>
        <w:rFonts w:ascii="Calibri" w:hAnsi="Calibri" w:cs="Calibri"/>
        <w:b/>
        <w:sz w:val="16"/>
        <w:szCs w:val="16"/>
      </w:rPr>
    </w:pPr>
    <w:r w:rsidRPr="001D01E6">
      <w:rPr>
        <w:rFonts w:ascii="Calibri" w:hAnsi="Calibri" w:cs="Calibri"/>
        <w:b/>
        <w:sz w:val="16"/>
        <w:szCs w:val="16"/>
      </w:rPr>
      <w:t>I.C.S. “SPERONE – PERTINI”  – Palermo – Anno Scolastico 201</w:t>
    </w:r>
    <w:r>
      <w:rPr>
        <w:rFonts w:ascii="Calibri" w:hAnsi="Calibri" w:cs="Calibri"/>
        <w:b/>
        <w:sz w:val="16"/>
        <w:szCs w:val="16"/>
      </w:rPr>
      <w:t>8</w:t>
    </w:r>
    <w:r w:rsidRPr="001D01E6">
      <w:rPr>
        <w:rFonts w:ascii="Calibri" w:hAnsi="Calibri" w:cs="Calibri"/>
        <w:b/>
        <w:sz w:val="16"/>
        <w:szCs w:val="16"/>
      </w:rPr>
      <w:t>-201</w:t>
    </w:r>
    <w:r>
      <w:rPr>
        <w:rFonts w:ascii="Calibri" w:hAnsi="Calibri" w:cs="Calibri"/>
        <w:b/>
        <w:sz w:val="16"/>
        <w:szCs w:val="16"/>
      </w:rPr>
      <w:t>9</w:t>
    </w:r>
  </w:p>
  <w:p w:rsidR="004822AA" w:rsidRDefault="004822AA" w:rsidP="004822AA">
    <w:pPr>
      <w:pStyle w:val="Pidipagina"/>
      <w:ind w:right="360"/>
      <w:rPr>
        <w:rFonts w:ascii="Calibri" w:hAnsi="Calibri" w:cs="Calibri"/>
        <w:b/>
        <w:sz w:val="16"/>
        <w:szCs w:val="16"/>
      </w:rPr>
    </w:pPr>
    <w:r w:rsidRPr="001D01E6">
      <w:rPr>
        <w:rFonts w:ascii="Calibri" w:hAnsi="Calibri" w:cs="Calibri"/>
        <w:b/>
        <w:sz w:val="16"/>
        <w:szCs w:val="16"/>
      </w:rPr>
      <w:t>PON-FSE  “</w:t>
    </w:r>
    <w:r w:rsidRPr="001D01E6">
      <w:rPr>
        <w:rFonts w:asciiTheme="minorHAnsi" w:hAnsiTheme="minorHAnsi" w:cstheme="minorHAnsi"/>
        <w:b/>
        <w:sz w:val="16"/>
        <w:szCs w:val="16"/>
      </w:rPr>
      <w:t>Asse I – Istruzione – Fondo Sociale Europeo (FSE) Obiettivo Specifico 10.2 Miglioramento delle competenze chiave degli allievi Azione 10.2.5. Azioni volte allo sviluppo delle competenze trasversali con particolare attenzione a quelle volte alla diffusione della cultura d'impresa</w:t>
    </w:r>
    <w:r>
      <w:rPr>
        <w:rFonts w:asciiTheme="minorHAnsi" w:hAnsiTheme="minorHAnsi" w:cstheme="minorHAnsi"/>
        <w:b/>
        <w:sz w:val="16"/>
        <w:szCs w:val="16"/>
      </w:rPr>
      <w:t xml:space="preserve"> - </w:t>
    </w:r>
    <w:r w:rsidRPr="001D01E6">
      <w:rPr>
        <w:rFonts w:ascii="Calibri" w:hAnsi="Calibri" w:cs="Calibri"/>
        <w:b/>
        <w:sz w:val="16"/>
        <w:szCs w:val="16"/>
      </w:rPr>
      <w:t>Obiettivo 10.2– Azione  10.2.5A -  Codice Nazionale Progetto : 10.2.5A-FSEPON-SI-2018-</w:t>
    </w:r>
    <w:r>
      <w:rPr>
        <w:rFonts w:ascii="Calibri" w:hAnsi="Calibri" w:cs="Calibri"/>
        <w:b/>
        <w:sz w:val="16"/>
        <w:szCs w:val="16"/>
      </w:rPr>
      <w:t>654</w:t>
    </w:r>
    <w:r w:rsidRPr="001D01E6">
      <w:rPr>
        <w:rFonts w:ascii="Calibri" w:hAnsi="Calibri" w:cs="Calibri"/>
        <w:b/>
        <w:sz w:val="16"/>
        <w:szCs w:val="16"/>
      </w:rPr>
      <w:t>–  “</w:t>
    </w:r>
    <w:r>
      <w:rPr>
        <w:rFonts w:ascii="Calibri" w:hAnsi="Calibri" w:cs="Calibri"/>
        <w:b/>
        <w:sz w:val="16"/>
        <w:szCs w:val="16"/>
      </w:rPr>
      <w:t>CITTADINI ATTIVI DEL MONDO GLOBALE</w:t>
    </w:r>
    <w:r w:rsidRPr="001D01E6">
      <w:rPr>
        <w:rFonts w:ascii="Calibri" w:hAnsi="Calibri" w:cs="Calibri"/>
        <w:b/>
        <w:sz w:val="16"/>
        <w:szCs w:val="16"/>
      </w:rPr>
      <w:t xml:space="preserve"> ”</w:t>
    </w:r>
  </w:p>
  <w:tbl>
    <w:tblPr>
      <w:tblW w:w="0" w:type="auto"/>
      <w:jc w:val="center"/>
      <w:tblLook w:val="01E0"/>
    </w:tblPr>
    <w:tblGrid>
      <w:gridCol w:w="8761"/>
      <w:gridCol w:w="1093"/>
    </w:tblGrid>
    <w:tr w:rsidR="004822AA" w:rsidRPr="004D4F2D" w:rsidTr="00937EBC">
      <w:trPr>
        <w:jc w:val="center"/>
      </w:trPr>
      <w:tc>
        <w:tcPr>
          <w:tcW w:w="8761" w:type="dxa"/>
          <w:shd w:val="clear" w:color="auto" w:fill="auto"/>
        </w:tcPr>
        <w:p w:rsidR="004822AA" w:rsidRPr="004D4F2D" w:rsidRDefault="004822AA" w:rsidP="00937EBC">
          <w:pPr>
            <w:autoSpaceDE w:val="0"/>
            <w:autoSpaceDN w:val="0"/>
            <w:adjustRightInd w:val="0"/>
            <w:rPr>
              <w:rFonts w:ascii="Calibri" w:hAnsi="Calibri" w:cs="Arial"/>
              <w:b/>
              <w:bCs/>
              <w:color w:val="0000FF"/>
              <w:sz w:val="20"/>
              <w:szCs w:val="20"/>
            </w:rPr>
          </w:pPr>
        </w:p>
        <w:p w:rsidR="004822AA" w:rsidRPr="004D4F2D" w:rsidRDefault="004822AA" w:rsidP="00937EBC">
          <w:pPr>
            <w:autoSpaceDE w:val="0"/>
            <w:autoSpaceDN w:val="0"/>
            <w:adjustRightInd w:val="0"/>
            <w:rPr>
              <w:rFonts w:ascii="Calibri" w:hAnsi="Calibri" w:cs="Calibri"/>
              <w:b/>
              <w:color w:val="0000FF"/>
              <w:sz w:val="20"/>
              <w:szCs w:val="20"/>
            </w:rPr>
          </w:pPr>
          <w:r w:rsidRPr="004D4F2D">
            <w:rPr>
              <w:rFonts w:ascii="Calibri" w:hAnsi="Calibri" w:cs="Arial"/>
              <w:b/>
              <w:bCs/>
              <w:color w:val="0000FF"/>
              <w:sz w:val="20"/>
              <w:szCs w:val="20"/>
            </w:rPr>
            <w:t>Fondi Strutturali Europei - PON 2014-2020 -  FSE</w:t>
          </w:r>
          <w:r w:rsidRPr="004D4F2D">
            <w:rPr>
              <w:rFonts w:ascii="Calibri" w:hAnsi="Calibri" w:cs="Calibri"/>
              <w:color w:val="000000"/>
              <w:sz w:val="20"/>
              <w:szCs w:val="20"/>
            </w:rPr>
            <w:t>|</w:t>
          </w:r>
          <w:r w:rsidRPr="004D4F2D">
            <w:rPr>
              <w:rFonts w:ascii="Calibri" w:hAnsi="Calibri" w:cs="Calibri"/>
              <w:b/>
              <w:color w:val="0000FF"/>
              <w:sz w:val="20"/>
              <w:szCs w:val="20"/>
            </w:rPr>
            <w:t>Allegato  A – Modello Domanda</w:t>
          </w:r>
          <w:r w:rsidR="00E377FA">
            <w:rPr>
              <w:rFonts w:ascii="Calibri" w:hAnsi="Calibri" w:cs="Calibri"/>
              <w:b/>
              <w:color w:val="0000FF"/>
              <w:sz w:val="20"/>
              <w:szCs w:val="20"/>
            </w:rPr>
            <w:t xml:space="preserve"> TUTOR</w:t>
          </w:r>
        </w:p>
        <w:p w:rsidR="004822AA" w:rsidRPr="004D4F2D" w:rsidRDefault="004822AA" w:rsidP="00E377FA">
          <w:pPr>
            <w:autoSpaceDE w:val="0"/>
            <w:autoSpaceDN w:val="0"/>
            <w:adjustRightInd w:val="0"/>
            <w:rPr>
              <w:rFonts w:ascii="Arial" w:hAnsi="Arial" w:cs="Arial"/>
              <w:b/>
              <w:bCs/>
              <w:color w:val="9A3300"/>
              <w:sz w:val="20"/>
              <w:szCs w:val="20"/>
            </w:rPr>
          </w:pPr>
          <w:r w:rsidRPr="004D4F2D">
            <w:rPr>
              <w:rFonts w:ascii="Calibri" w:hAnsi="Calibri" w:cs="Calibri"/>
              <w:b/>
              <w:color w:val="0000FF"/>
              <w:sz w:val="20"/>
              <w:szCs w:val="20"/>
            </w:rPr>
            <w:t xml:space="preserve"> </w:t>
          </w:r>
        </w:p>
      </w:tc>
      <w:tc>
        <w:tcPr>
          <w:tcW w:w="1093" w:type="dxa"/>
          <w:shd w:val="clear" w:color="auto" w:fill="0000FF"/>
        </w:tcPr>
        <w:p w:rsidR="004822AA" w:rsidRPr="004D4F2D" w:rsidRDefault="004822AA" w:rsidP="00937EBC">
          <w:pPr>
            <w:autoSpaceDE w:val="0"/>
            <w:autoSpaceDN w:val="0"/>
            <w:adjustRightInd w:val="0"/>
            <w:rPr>
              <w:rFonts w:ascii="Arial" w:hAnsi="Arial" w:cs="Arial"/>
              <w:b/>
              <w:bCs/>
              <w:color w:val="FFFFFF"/>
              <w:sz w:val="20"/>
              <w:szCs w:val="20"/>
            </w:rPr>
          </w:pPr>
          <w:r w:rsidRPr="004D4F2D">
            <w:rPr>
              <w:rFonts w:ascii="Calibri" w:hAnsi="Calibri" w:cs="Arial"/>
              <w:b/>
              <w:bCs/>
              <w:color w:val="FFFFFF"/>
              <w:sz w:val="20"/>
              <w:szCs w:val="20"/>
            </w:rPr>
            <w:t xml:space="preserve">Pagina </w:t>
          </w:r>
          <w:r w:rsidR="00882091" w:rsidRPr="004D4F2D">
            <w:rPr>
              <w:rFonts w:ascii="Calibri" w:hAnsi="Calibri" w:cs="Arial"/>
              <w:b/>
              <w:bCs/>
              <w:color w:val="FFFFFF"/>
              <w:sz w:val="20"/>
              <w:szCs w:val="20"/>
            </w:rPr>
            <w:fldChar w:fldCharType="begin"/>
          </w:r>
          <w:r w:rsidRPr="004D4F2D">
            <w:rPr>
              <w:rFonts w:ascii="Calibri" w:hAnsi="Calibri" w:cs="Arial"/>
              <w:b/>
              <w:bCs/>
              <w:color w:val="FFFFFF"/>
              <w:sz w:val="20"/>
              <w:szCs w:val="20"/>
            </w:rPr>
            <w:instrText xml:space="preserve"> PAGE </w:instrText>
          </w:r>
          <w:r w:rsidR="00882091" w:rsidRPr="004D4F2D">
            <w:rPr>
              <w:rFonts w:ascii="Calibri" w:hAnsi="Calibri" w:cs="Arial"/>
              <w:b/>
              <w:bCs/>
              <w:color w:val="FFFFFF"/>
              <w:sz w:val="20"/>
              <w:szCs w:val="20"/>
            </w:rPr>
            <w:fldChar w:fldCharType="separate"/>
          </w:r>
          <w:r w:rsidR="00FA27D9">
            <w:rPr>
              <w:rFonts w:ascii="Calibri" w:hAnsi="Calibri" w:cs="Arial"/>
              <w:b/>
              <w:bCs/>
              <w:noProof/>
              <w:color w:val="FFFFFF"/>
              <w:sz w:val="20"/>
              <w:szCs w:val="20"/>
            </w:rPr>
            <w:t>1</w:t>
          </w:r>
          <w:r w:rsidR="00882091" w:rsidRPr="004D4F2D">
            <w:rPr>
              <w:rFonts w:ascii="Calibri" w:hAnsi="Calibri" w:cs="Arial"/>
              <w:b/>
              <w:bCs/>
              <w:color w:val="FFFFFF"/>
              <w:sz w:val="20"/>
              <w:szCs w:val="20"/>
            </w:rPr>
            <w:fldChar w:fldCharType="end"/>
          </w:r>
        </w:p>
      </w:tc>
    </w:tr>
  </w:tbl>
  <w:p w:rsidR="00306EC3" w:rsidRPr="004A4B20" w:rsidRDefault="00306EC3" w:rsidP="004A4B20">
    <w:pPr>
      <w:pStyle w:val="Pidipagina"/>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7D9" w:rsidRDefault="00FA27D9">
      <w:r>
        <w:separator/>
      </w:r>
    </w:p>
  </w:footnote>
  <w:footnote w:type="continuationSeparator" w:id="0">
    <w:p w:rsidR="00FA27D9" w:rsidRDefault="00FA2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EAE" w:rsidRDefault="00722EAE">
    <w:pPr>
      <w:pStyle w:val="Intestazione"/>
      <w:jc w:val="right"/>
      <w:rPr>
        <w:rFonts w:ascii="Arial" w:hAnsi="Arial" w:cs="Arial"/>
        <w:sz w:val="18"/>
        <w:szCs w:val="18"/>
      </w:rPr>
    </w:pPr>
    <w:r>
      <w:t xml:space="preserve">                                                                                                                        </w:t>
    </w:r>
    <w:r>
      <w:rPr>
        <w:rFonts w:ascii="Arial" w:hAnsi="Arial" w:cs="Arial"/>
        <w:sz w:val="18"/>
        <w:szCs w:val="18"/>
      </w:rPr>
      <w:t xml:space="preserve">I.C.S. “Sperone- Pertini”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96" w:rsidRDefault="001C6096" w:rsidP="001C6096">
    <w:pPr>
      <w:pStyle w:val="Didascalia"/>
      <w:jc w:val="left"/>
    </w:pPr>
    <w:r>
      <w:t xml:space="preserve"> </w:t>
    </w:r>
    <w:r w:rsidR="00F009BA">
      <w:rPr>
        <w:noProof/>
      </w:rPr>
      <w:drawing>
        <wp:inline distT="0" distB="0" distL="0" distR="0">
          <wp:extent cx="5762625" cy="876300"/>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876300"/>
                  </a:xfrm>
                  <a:prstGeom prst="rect">
                    <a:avLst/>
                  </a:prstGeom>
                  <a:noFill/>
                  <a:ln w="9525">
                    <a:noFill/>
                    <a:miter lim="800000"/>
                    <a:headEnd/>
                    <a:tailEnd/>
                  </a:ln>
                </pic:spPr>
              </pic:pic>
            </a:graphicData>
          </a:graphic>
        </wp:inline>
      </w:drawing>
    </w:r>
    <w:r w:rsidR="00722EAE">
      <w:t xml:space="preserve"> </w:t>
    </w:r>
  </w:p>
  <w:p w:rsidR="00722EAE" w:rsidRDefault="00F009BA" w:rsidP="001C6096">
    <w:pPr>
      <w:pStyle w:val="Didascalia"/>
      <w:jc w:val="left"/>
      <w:rPr>
        <w:i/>
        <w:iCs/>
        <w:color w:val="008000"/>
      </w:rPr>
    </w:pPr>
    <w:r>
      <w:rPr>
        <w:noProof/>
      </w:rPr>
      <w:drawing>
        <wp:anchor distT="0" distB="0" distL="114300" distR="114300" simplePos="0" relativeHeight="251657728" behindDoc="0" locked="0" layoutInCell="1" allowOverlap="1">
          <wp:simplePos x="0" y="0"/>
          <wp:positionH relativeFrom="column">
            <wp:posOffset>4741545</wp:posOffset>
          </wp:positionH>
          <wp:positionV relativeFrom="paragraph">
            <wp:posOffset>73025</wp:posOffset>
          </wp:positionV>
          <wp:extent cx="464820" cy="556260"/>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64820" cy="556260"/>
                  </a:xfrm>
                  <a:prstGeom prst="rect">
                    <a:avLst/>
                  </a:prstGeom>
                  <a:solidFill>
                    <a:srgbClr val="FFFFFF"/>
                  </a:solidFill>
                  <a:ln w="9525">
                    <a:noFill/>
                    <a:miter lim="800000"/>
                    <a:headEnd/>
                    <a:tailEnd/>
                  </a:ln>
                </pic:spPr>
              </pic:pic>
            </a:graphicData>
          </a:graphic>
        </wp:anchor>
      </w:drawing>
    </w:r>
    <w:r w:rsidR="001C6096">
      <w:t xml:space="preserve">        </w:t>
    </w:r>
    <w:r>
      <w:rPr>
        <w:noProof/>
      </w:rPr>
      <w:drawing>
        <wp:inline distT="0" distB="0" distL="0" distR="0">
          <wp:extent cx="504825" cy="57150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504825" cy="571500"/>
                  </a:xfrm>
                  <a:prstGeom prst="rect">
                    <a:avLst/>
                  </a:prstGeom>
                  <a:solidFill>
                    <a:srgbClr val="FFFFFF"/>
                  </a:solidFill>
                  <a:ln w="9525">
                    <a:noFill/>
                    <a:miter lim="800000"/>
                    <a:headEnd/>
                    <a:tailEnd/>
                  </a:ln>
                </pic:spPr>
              </pic:pic>
            </a:graphicData>
          </a:graphic>
        </wp:inline>
      </w:drawing>
    </w:r>
    <w:r w:rsidR="00722EAE">
      <w:t xml:space="preserve">      </w:t>
    </w:r>
    <w:r w:rsidR="001A54F9">
      <w:t xml:space="preserve"> </w:t>
    </w:r>
    <w:r w:rsidR="005B0D1B" w:rsidRPr="005B0D1B">
      <w:rPr>
        <w:i/>
        <w:iCs/>
        <w:noProof/>
        <w:color w:val="008000"/>
      </w:rPr>
      <w:drawing>
        <wp:inline distT="0" distB="0" distL="0" distR="0">
          <wp:extent cx="781050" cy="685800"/>
          <wp:effectExtent l="19050" t="0" r="0" b="0"/>
          <wp:docPr id="5" name="Immagine 1" descr="nuovo-logo-pertini-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o-logo-pertini-trasparente"/>
                  <pic:cNvPicPr>
                    <a:picLocks noChangeAspect="1" noChangeArrowheads="1"/>
                  </pic:cNvPicPr>
                </pic:nvPicPr>
                <pic:blipFill>
                  <a:blip r:embed="rId4"/>
                  <a:srcRect/>
                  <a:stretch>
                    <a:fillRect/>
                  </a:stretch>
                </pic:blipFill>
                <pic:spPr bwMode="auto">
                  <a:xfrm>
                    <a:off x="0" y="0"/>
                    <a:ext cx="781050" cy="685800"/>
                  </a:xfrm>
                  <a:prstGeom prst="rect">
                    <a:avLst/>
                  </a:prstGeom>
                  <a:noFill/>
                  <a:ln w="9525">
                    <a:noFill/>
                    <a:miter lim="800000"/>
                    <a:headEnd/>
                    <a:tailEnd/>
                  </a:ln>
                </pic:spPr>
              </pic:pic>
            </a:graphicData>
          </a:graphic>
        </wp:inline>
      </w:drawing>
    </w:r>
    <w:r w:rsidR="00722EAE">
      <w:rPr>
        <w:i/>
        <w:iCs/>
        <w:color w:val="008000"/>
      </w:rPr>
      <w:t xml:space="preserve">  </w:t>
    </w:r>
  </w:p>
  <w:p w:rsidR="001A54F9" w:rsidRPr="008C7AED" w:rsidRDefault="001A54F9" w:rsidP="001A54F9">
    <w:pPr>
      <w:jc w:val="center"/>
      <w:rPr>
        <w:rFonts w:ascii="Arial" w:hAnsi="Arial" w:cs="Arial"/>
        <w:b/>
        <w:sz w:val="18"/>
        <w:szCs w:val="18"/>
      </w:rPr>
    </w:pPr>
    <w:r w:rsidRPr="008C7AED">
      <w:rPr>
        <w:rFonts w:ascii="Arial" w:hAnsi="Arial" w:cs="Arial"/>
        <w:b/>
        <w:sz w:val="18"/>
        <w:szCs w:val="18"/>
      </w:rPr>
      <w:t>ISTITUTO COMPRENSIVO STATALE “SPERONE-PERTINI”</w:t>
    </w:r>
  </w:p>
  <w:p w:rsidR="001A54F9" w:rsidRPr="008C7AED" w:rsidRDefault="001A54F9" w:rsidP="001A54F9">
    <w:pPr>
      <w:autoSpaceDE w:val="0"/>
      <w:autoSpaceDN w:val="0"/>
      <w:adjustRightInd w:val="0"/>
      <w:jc w:val="center"/>
      <w:rPr>
        <w:rFonts w:ascii="Arial" w:hAnsi="Arial" w:cs="Arial"/>
        <w:b/>
        <w:sz w:val="18"/>
        <w:szCs w:val="18"/>
      </w:rPr>
    </w:pPr>
    <w:r w:rsidRPr="008C7AED">
      <w:rPr>
        <w:rFonts w:eastAsia="Arial Unicode MS"/>
        <w:b/>
        <w:sz w:val="18"/>
        <w:szCs w:val="18"/>
      </w:rPr>
      <w:t xml:space="preserve">Via </w:t>
    </w:r>
    <w:r w:rsidRPr="008C7AED">
      <w:rPr>
        <w:b/>
        <w:sz w:val="18"/>
        <w:szCs w:val="18"/>
      </w:rPr>
      <w:t xml:space="preserve">Nicolò Giannotta n. 4 - </w:t>
    </w:r>
    <w:r w:rsidR="00AD4F2E">
      <w:rPr>
        <w:b/>
        <w:sz w:val="18"/>
        <w:szCs w:val="18"/>
      </w:rPr>
      <w:t>90121</w:t>
    </w:r>
    <w:r w:rsidRPr="008C7AED">
      <w:rPr>
        <w:b/>
        <w:sz w:val="18"/>
        <w:szCs w:val="18"/>
      </w:rPr>
      <w:t xml:space="preserve"> - PALERMO</w:t>
    </w:r>
  </w:p>
  <w:p w:rsidR="001A54F9" w:rsidRPr="008C7AED" w:rsidRDefault="00AD4F2E" w:rsidP="001A54F9">
    <w:pPr>
      <w:keepNext/>
      <w:numPr>
        <w:ilvl w:val="1"/>
        <w:numId w:val="0"/>
      </w:numPr>
      <w:tabs>
        <w:tab w:val="num" w:pos="0"/>
      </w:tabs>
      <w:suppressAutoHyphens/>
      <w:ind w:left="360"/>
      <w:jc w:val="center"/>
      <w:outlineLvl w:val="1"/>
      <w:rPr>
        <w:rFonts w:ascii="Arial" w:eastAsia="Arial Unicode MS" w:hAnsi="Arial" w:cs="Arial"/>
        <w:lang w:eastAsia="ar-SA"/>
      </w:rPr>
    </w:pPr>
    <w:r>
      <w:rPr>
        <w:rFonts w:eastAsia="Arial Unicode MS"/>
        <w:b/>
        <w:bCs/>
        <w:sz w:val="18"/>
        <w:szCs w:val="18"/>
        <w:lang w:eastAsia="ar-SA"/>
      </w:rPr>
      <w:t>Ambito 17</w:t>
    </w:r>
    <w:r w:rsidR="001A54F9" w:rsidRPr="008C7AED">
      <w:rPr>
        <w:rFonts w:eastAsia="Arial Unicode MS"/>
        <w:b/>
        <w:bCs/>
        <w:sz w:val="18"/>
        <w:szCs w:val="18"/>
        <w:lang w:eastAsia="ar-SA"/>
      </w:rPr>
      <w:t xml:space="preserve">– Cod. </w:t>
    </w:r>
    <w:r w:rsidR="001A54F9" w:rsidRPr="008C7AED">
      <w:rPr>
        <w:b/>
        <w:bCs/>
        <w:sz w:val="18"/>
        <w:szCs w:val="18"/>
        <w:lang w:eastAsia="ar-SA"/>
      </w:rPr>
      <w:t xml:space="preserve">Mecc. </w:t>
    </w:r>
    <w:r w:rsidR="001A54F9" w:rsidRPr="008C7AED">
      <w:rPr>
        <w:rFonts w:eastAsia="Arial Unicode MS"/>
        <w:b/>
        <w:bCs/>
        <w:sz w:val="18"/>
        <w:szCs w:val="18"/>
        <w:lang w:eastAsia="ar-SA"/>
      </w:rPr>
      <w:t>PAIC8AT00X</w:t>
    </w:r>
  </w:p>
  <w:p w:rsidR="001A54F9" w:rsidRPr="00AB517B" w:rsidRDefault="001A54F9" w:rsidP="001A54F9">
    <w:pPr>
      <w:numPr>
        <w:ilvl w:val="0"/>
        <w:numId w:val="1"/>
      </w:numPr>
      <w:tabs>
        <w:tab w:val="center" w:pos="4819"/>
        <w:tab w:val="right" w:pos="9638"/>
      </w:tabs>
      <w:ind w:left="360"/>
      <w:jc w:val="center"/>
      <w:rPr>
        <w:rFonts w:ascii="Verdana" w:hAnsi="Verdana"/>
        <w:b/>
        <w:sz w:val="16"/>
        <w:szCs w:val="16"/>
      </w:rPr>
    </w:pPr>
    <w:r w:rsidRPr="00AB517B">
      <w:rPr>
        <w:rFonts w:ascii="Verdana" w:hAnsi="Verdana"/>
        <w:b/>
        <w:sz w:val="16"/>
        <w:szCs w:val="16"/>
      </w:rPr>
      <w:t xml:space="preserve">C.F. 80048990826 - Tel. </w:t>
    </w:r>
    <w:r w:rsidRPr="00AB517B">
      <w:rPr>
        <w:rFonts w:ascii="Verdana" w:hAnsi="Verdana"/>
        <w:b/>
        <w:sz w:val="16"/>
        <w:szCs w:val="16"/>
      </w:rPr>
      <w:sym w:font="Wingdings 2" w:char="F027"/>
    </w:r>
    <w:r w:rsidRPr="00AB517B">
      <w:rPr>
        <w:rFonts w:ascii="Verdana" w:hAnsi="Verdana"/>
        <w:b/>
        <w:sz w:val="16"/>
        <w:szCs w:val="16"/>
      </w:rPr>
      <w:t xml:space="preserve"> 091.478848- Fax </w:t>
    </w:r>
    <w:r w:rsidRPr="00AB517B">
      <w:rPr>
        <w:rFonts w:ascii="Verdana" w:hAnsi="Verdana"/>
        <w:b/>
        <w:sz w:val="16"/>
        <w:szCs w:val="16"/>
      </w:rPr>
      <w:sym w:font="Wingdings 2" w:char="F037"/>
    </w:r>
    <w:r w:rsidRPr="00AB517B">
      <w:rPr>
        <w:rFonts w:ascii="Verdana" w:hAnsi="Verdana"/>
        <w:b/>
        <w:sz w:val="16"/>
        <w:szCs w:val="16"/>
      </w:rPr>
      <w:t xml:space="preserve"> 091.472011</w:t>
    </w:r>
  </w:p>
  <w:p w:rsidR="001A54F9" w:rsidRPr="00AB517B" w:rsidRDefault="001A54F9" w:rsidP="001A54F9">
    <w:pPr>
      <w:numPr>
        <w:ilvl w:val="0"/>
        <w:numId w:val="1"/>
      </w:numPr>
      <w:tabs>
        <w:tab w:val="center" w:pos="4819"/>
        <w:tab w:val="right" w:pos="9638"/>
      </w:tabs>
      <w:jc w:val="center"/>
      <w:rPr>
        <w:b/>
        <w:sz w:val="16"/>
        <w:szCs w:val="16"/>
      </w:rPr>
    </w:pPr>
    <w:r w:rsidRPr="00AB517B">
      <w:rPr>
        <w:rFonts w:ascii="Arial" w:hAnsi="Arial" w:cs="Arial"/>
        <w:b/>
        <w:sz w:val="16"/>
        <w:szCs w:val="16"/>
      </w:rPr>
      <w:t xml:space="preserve">E-mail </w:t>
    </w:r>
    <w:hyperlink r:id="rId5" w:history="1">
      <w:r w:rsidRPr="00AB517B">
        <w:rPr>
          <w:rFonts w:ascii="Arial" w:hAnsi="Arial" w:cs="Arial"/>
          <w:b/>
          <w:sz w:val="16"/>
          <w:szCs w:val="16"/>
          <w:u w:val="single"/>
        </w:rPr>
        <w:t>paic8AT00X@istruzione.it</w:t>
      </w:r>
    </w:hyperlink>
    <w:r w:rsidRPr="00AB517B">
      <w:rPr>
        <w:rFonts w:ascii="Arial" w:hAnsi="Arial" w:cs="Arial"/>
        <w:b/>
        <w:sz w:val="16"/>
        <w:szCs w:val="16"/>
      </w:rPr>
      <w:t xml:space="preserve">      </w:t>
    </w:r>
    <w:r w:rsidRPr="00AB517B">
      <w:rPr>
        <w:rFonts w:ascii="Verdana" w:hAnsi="Verdana"/>
        <w:b/>
        <w:sz w:val="16"/>
        <w:szCs w:val="16"/>
      </w:rPr>
      <w:sym w:font="Wingdings" w:char="F03A"/>
    </w:r>
    <w:r w:rsidRPr="00AB517B">
      <w:rPr>
        <w:b/>
        <w:sz w:val="16"/>
        <w:szCs w:val="16"/>
      </w:rPr>
      <w:t xml:space="preserve">  </w:t>
    </w:r>
    <w:hyperlink r:id="rId6" w:history="1">
      <w:r w:rsidR="00AD4F2E" w:rsidRPr="00163ABE">
        <w:rPr>
          <w:rStyle w:val="Collegamentoipertestuale"/>
          <w:b/>
          <w:sz w:val="16"/>
          <w:szCs w:val="16"/>
        </w:rPr>
        <w:t>www.icssperonepertini.it</w:t>
      </w:r>
    </w:hyperlink>
  </w:p>
  <w:p w:rsidR="001A54F9" w:rsidRPr="00AB517B" w:rsidRDefault="001A54F9" w:rsidP="001A54F9">
    <w:pPr>
      <w:numPr>
        <w:ilvl w:val="0"/>
        <w:numId w:val="1"/>
      </w:numPr>
      <w:tabs>
        <w:tab w:val="center" w:pos="4819"/>
        <w:tab w:val="right" w:pos="9638"/>
      </w:tabs>
      <w:jc w:val="center"/>
      <w:rPr>
        <w:b/>
        <w:sz w:val="16"/>
        <w:szCs w:val="16"/>
      </w:rPr>
    </w:pPr>
    <w:r w:rsidRPr="00AB517B">
      <w:rPr>
        <w:rFonts w:ascii="Arial" w:hAnsi="Arial" w:cs="Arial"/>
        <w:b/>
        <w:bCs/>
        <w:sz w:val="16"/>
        <w:szCs w:val="16"/>
      </w:rPr>
      <w:t xml:space="preserve">E-mail certificata </w:t>
    </w:r>
    <w:hyperlink r:id="rId7" w:history="1">
      <w:r w:rsidRPr="00AB517B">
        <w:rPr>
          <w:rFonts w:ascii="Arial" w:hAnsi="Arial" w:cs="Arial"/>
          <w:b/>
          <w:bCs/>
          <w:sz w:val="16"/>
          <w:szCs w:val="16"/>
          <w:u w:val="single"/>
        </w:rPr>
        <w:t>paic8AT00X@pec.istruzione.it</w:t>
      </w:r>
    </w:hyperlink>
  </w:p>
  <w:p w:rsidR="00722EAE" w:rsidRDefault="00722EAE" w:rsidP="001A54F9">
    <w:pPr>
      <w:pStyle w:val="Didascalia"/>
      <w:tabs>
        <w:tab w:val="left" w:pos="840"/>
        <w:tab w:val="center" w:pos="4819"/>
      </w:tabs>
      <w:spacing w:line="240" w:lineRule="atLeast"/>
      <w:ind w:left="0"/>
      <w:jc w:val="left"/>
      <w:rPr>
        <w:rFonts w:eastAsia="Arial Unicode MS" w:cs="Arial"/>
        <w:bCs/>
        <w:sz w:val="20"/>
        <w:szCs w:val="24"/>
      </w:rPr>
    </w:pPr>
  </w:p>
  <w:p w:rsidR="007C4F6E" w:rsidRPr="007C4F6E" w:rsidRDefault="007C4F6E" w:rsidP="007C4F6E">
    <w:pPr>
      <w:pStyle w:val="Testonotaapidipagina"/>
      <w:jc w:val="center"/>
      <w:rPr>
        <w:rFonts w:eastAsia="Arial Unicode MS"/>
        <w:b/>
        <w:kern w:val="28"/>
        <w:sz w:val="18"/>
      </w:rPr>
    </w:pPr>
    <w:r w:rsidRPr="007C4F6E">
      <w:rPr>
        <w:b/>
        <w:sz w:val="18"/>
      </w:rPr>
      <w:t>L’attività oggetto del presente documento rientra nel Piano Integrato di Istituto, annualità 201</w:t>
    </w:r>
    <w:r w:rsidR="004D4F2D">
      <w:rPr>
        <w:b/>
        <w:sz w:val="18"/>
      </w:rPr>
      <w:t>8</w:t>
    </w:r>
    <w:r w:rsidRPr="007C4F6E">
      <w:rPr>
        <w:b/>
        <w:sz w:val="18"/>
      </w:rPr>
      <w:t>-201</w:t>
    </w:r>
    <w:r w:rsidR="004D4F2D">
      <w:rPr>
        <w:b/>
        <w:sz w:val="18"/>
      </w:rPr>
      <w:t>9</w:t>
    </w:r>
    <w:r w:rsidRPr="007C4F6E">
      <w:rPr>
        <w:b/>
        <w:sz w:val="18"/>
      </w:rPr>
      <w:t xml:space="preserve">, ed è cofinanziata dal Fondo Sociale Europeo nell'ambito del Programma Operativo Nazionale 2014-2020 a titolarità del Ministero dell'Istruzione, dell'Università e Ricerca - Direzione Generale Affari Internazionali </w:t>
    </w:r>
    <w:r w:rsidRPr="007C4F6E">
      <w:rPr>
        <w:b/>
        <w:sz w:val="18"/>
        <w:szCs w:val="32"/>
      </w:rPr>
      <w:t>- Ufficio IV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0" w:firstLine="0"/>
      </w:pPr>
      <w:rPr>
        <w:rFonts w:ascii="Wingdings" w:hAnsi="Wingdings" w:cs="Times New Roman"/>
      </w:rPr>
    </w:lvl>
    <w:lvl w:ilvl="2">
      <w:start w:val="1"/>
      <w:numFmt w:val="bullet"/>
      <w:lvlText w:val=""/>
      <w:lvlJc w:val="left"/>
      <w:pPr>
        <w:tabs>
          <w:tab w:val="num" w:pos="1440"/>
        </w:tabs>
        <w:ind w:left="0" w:firstLine="0"/>
      </w:pPr>
      <w:rPr>
        <w:rFonts w:ascii="Wingdings" w:hAnsi="Wingdings" w:cs="Times New Roman"/>
      </w:rPr>
    </w:lvl>
    <w:lvl w:ilvl="3">
      <w:start w:val="1"/>
      <w:numFmt w:val="bullet"/>
      <w:lvlText w:val=""/>
      <w:lvlJc w:val="left"/>
      <w:pPr>
        <w:tabs>
          <w:tab w:val="num" w:pos="1800"/>
        </w:tabs>
        <w:ind w:left="0" w:firstLine="0"/>
      </w:pPr>
      <w:rPr>
        <w:rFonts w:ascii="Wingdings" w:hAnsi="Wingdings" w:cs="Times New Roman"/>
      </w:rPr>
    </w:lvl>
    <w:lvl w:ilvl="4">
      <w:start w:val="1"/>
      <w:numFmt w:val="bullet"/>
      <w:lvlText w:val=""/>
      <w:lvlJc w:val="left"/>
      <w:pPr>
        <w:tabs>
          <w:tab w:val="num" w:pos="2160"/>
        </w:tabs>
        <w:ind w:left="0" w:firstLine="0"/>
      </w:pPr>
      <w:rPr>
        <w:rFonts w:ascii="Wingdings" w:hAnsi="Wingdings" w:cs="Times New Roman"/>
      </w:rPr>
    </w:lvl>
    <w:lvl w:ilvl="5">
      <w:start w:val="1"/>
      <w:numFmt w:val="bullet"/>
      <w:lvlText w:val=""/>
      <w:lvlJc w:val="left"/>
      <w:pPr>
        <w:tabs>
          <w:tab w:val="num" w:pos="2520"/>
        </w:tabs>
        <w:ind w:left="0" w:firstLine="0"/>
      </w:pPr>
      <w:rPr>
        <w:rFonts w:ascii="Wingdings" w:hAnsi="Wingdings" w:cs="Times New Roman"/>
      </w:rPr>
    </w:lvl>
    <w:lvl w:ilvl="6">
      <w:start w:val="1"/>
      <w:numFmt w:val="bullet"/>
      <w:lvlText w:val=""/>
      <w:lvlJc w:val="left"/>
      <w:pPr>
        <w:tabs>
          <w:tab w:val="num" w:pos="2880"/>
        </w:tabs>
        <w:ind w:left="0" w:firstLine="0"/>
      </w:pPr>
      <w:rPr>
        <w:rFonts w:ascii="Wingdings" w:hAnsi="Wingdings" w:cs="Times New Roman"/>
      </w:rPr>
    </w:lvl>
    <w:lvl w:ilvl="7">
      <w:start w:val="1"/>
      <w:numFmt w:val="bullet"/>
      <w:lvlText w:val=""/>
      <w:lvlJc w:val="left"/>
      <w:pPr>
        <w:tabs>
          <w:tab w:val="num" w:pos="3240"/>
        </w:tabs>
        <w:ind w:left="0" w:firstLine="0"/>
      </w:pPr>
      <w:rPr>
        <w:rFonts w:ascii="Wingdings" w:hAnsi="Wingdings" w:cs="Times New Roman"/>
      </w:rPr>
    </w:lvl>
    <w:lvl w:ilvl="8">
      <w:start w:val="1"/>
      <w:numFmt w:val="bullet"/>
      <w:lvlText w:val=""/>
      <w:lvlJc w:val="left"/>
      <w:pPr>
        <w:tabs>
          <w:tab w:val="num" w:pos="3600"/>
        </w:tabs>
        <w:ind w:left="0" w:firstLine="0"/>
      </w:pPr>
      <w:rPr>
        <w:rFonts w:ascii="Wingdings" w:hAnsi="Wingdings" w:cs="Times New Roman"/>
      </w:rPr>
    </w:lvl>
  </w:abstractNum>
  <w:abstractNum w:abstractNumId="4">
    <w:nsid w:val="075C122B"/>
    <w:multiLevelType w:val="hybridMultilevel"/>
    <w:tmpl w:val="5186FB8E"/>
    <w:lvl w:ilvl="0" w:tplc="2010461E">
      <w:start w:val="1"/>
      <w:numFmt w:val="bullet"/>
      <w:lvlText w:val="-"/>
      <w:lvlJc w:val="left"/>
      <w:pPr>
        <w:ind w:left="212" w:hanging="341"/>
      </w:pPr>
      <w:rPr>
        <w:rFonts w:ascii="Times New Roman" w:eastAsia="Times New Roman" w:hAnsi="Times New Roman" w:hint="default"/>
        <w:w w:val="99"/>
        <w:sz w:val="24"/>
        <w:szCs w:val="24"/>
      </w:rPr>
    </w:lvl>
    <w:lvl w:ilvl="1" w:tplc="7A0CB4B8">
      <w:start w:val="1"/>
      <w:numFmt w:val="bullet"/>
      <w:lvlText w:val="•"/>
      <w:lvlJc w:val="left"/>
      <w:pPr>
        <w:ind w:left="1197" w:hanging="341"/>
      </w:pPr>
      <w:rPr>
        <w:rFonts w:hint="default"/>
      </w:rPr>
    </w:lvl>
    <w:lvl w:ilvl="2" w:tplc="68FCFD04">
      <w:start w:val="1"/>
      <w:numFmt w:val="bullet"/>
      <w:lvlText w:val="•"/>
      <w:lvlJc w:val="left"/>
      <w:pPr>
        <w:ind w:left="2183" w:hanging="341"/>
      </w:pPr>
      <w:rPr>
        <w:rFonts w:hint="default"/>
      </w:rPr>
    </w:lvl>
    <w:lvl w:ilvl="3" w:tplc="0F1E2DEC">
      <w:start w:val="1"/>
      <w:numFmt w:val="bullet"/>
      <w:lvlText w:val="•"/>
      <w:lvlJc w:val="left"/>
      <w:pPr>
        <w:ind w:left="3168" w:hanging="341"/>
      </w:pPr>
      <w:rPr>
        <w:rFonts w:hint="default"/>
      </w:rPr>
    </w:lvl>
    <w:lvl w:ilvl="4" w:tplc="05E21E5A">
      <w:start w:val="1"/>
      <w:numFmt w:val="bullet"/>
      <w:lvlText w:val="•"/>
      <w:lvlJc w:val="left"/>
      <w:pPr>
        <w:ind w:left="4153" w:hanging="341"/>
      </w:pPr>
      <w:rPr>
        <w:rFonts w:hint="default"/>
      </w:rPr>
    </w:lvl>
    <w:lvl w:ilvl="5" w:tplc="B8588A96">
      <w:start w:val="1"/>
      <w:numFmt w:val="bullet"/>
      <w:lvlText w:val="•"/>
      <w:lvlJc w:val="left"/>
      <w:pPr>
        <w:ind w:left="5138" w:hanging="341"/>
      </w:pPr>
      <w:rPr>
        <w:rFonts w:hint="default"/>
      </w:rPr>
    </w:lvl>
    <w:lvl w:ilvl="6" w:tplc="0EFEA7A0">
      <w:start w:val="1"/>
      <w:numFmt w:val="bullet"/>
      <w:lvlText w:val="•"/>
      <w:lvlJc w:val="left"/>
      <w:pPr>
        <w:ind w:left="6123" w:hanging="341"/>
      </w:pPr>
      <w:rPr>
        <w:rFonts w:hint="default"/>
      </w:rPr>
    </w:lvl>
    <w:lvl w:ilvl="7" w:tplc="4E50DE78">
      <w:start w:val="1"/>
      <w:numFmt w:val="bullet"/>
      <w:lvlText w:val="•"/>
      <w:lvlJc w:val="left"/>
      <w:pPr>
        <w:ind w:left="7108" w:hanging="341"/>
      </w:pPr>
      <w:rPr>
        <w:rFonts w:hint="default"/>
      </w:rPr>
    </w:lvl>
    <w:lvl w:ilvl="8" w:tplc="28C67ED4">
      <w:start w:val="1"/>
      <w:numFmt w:val="bullet"/>
      <w:lvlText w:val="•"/>
      <w:lvlJc w:val="left"/>
      <w:pPr>
        <w:ind w:left="8093" w:hanging="341"/>
      </w:pPr>
      <w:rPr>
        <w:rFonts w:hint="default"/>
      </w:rPr>
    </w:lvl>
  </w:abstractNum>
  <w:abstractNum w:abstractNumId="5">
    <w:nsid w:val="10507E54"/>
    <w:multiLevelType w:val="hybridMultilevel"/>
    <w:tmpl w:val="6BD2B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E005F1"/>
    <w:multiLevelType w:val="hybridMultilevel"/>
    <w:tmpl w:val="1E1EC8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1D3741"/>
    <w:multiLevelType w:val="hybridMultilevel"/>
    <w:tmpl w:val="1286E08C"/>
    <w:lvl w:ilvl="0" w:tplc="E4AE9A66">
      <w:start w:val="1"/>
      <w:numFmt w:val="bullet"/>
      <w:lvlText w:val=""/>
      <w:lvlJc w:val="left"/>
      <w:pPr>
        <w:ind w:left="1260" w:hanging="360"/>
      </w:pPr>
      <w:rPr>
        <w:rFonts w:ascii="Symbol" w:eastAsia="Symbol" w:hAnsi="Symbol" w:hint="default"/>
        <w:w w:val="183"/>
        <w:sz w:val="24"/>
        <w:szCs w:val="24"/>
      </w:rPr>
    </w:lvl>
    <w:lvl w:ilvl="1" w:tplc="B6D22376">
      <w:start w:val="1"/>
      <w:numFmt w:val="bullet"/>
      <w:lvlText w:val="•"/>
      <w:lvlJc w:val="left"/>
      <w:pPr>
        <w:ind w:left="2120" w:hanging="360"/>
      </w:pPr>
      <w:rPr>
        <w:rFonts w:hint="default"/>
      </w:rPr>
    </w:lvl>
    <w:lvl w:ilvl="2" w:tplc="BEC8BA00">
      <w:start w:val="1"/>
      <w:numFmt w:val="bullet"/>
      <w:lvlText w:val="•"/>
      <w:lvlJc w:val="left"/>
      <w:pPr>
        <w:ind w:left="2980" w:hanging="360"/>
      </w:pPr>
      <w:rPr>
        <w:rFonts w:hint="default"/>
      </w:rPr>
    </w:lvl>
    <w:lvl w:ilvl="3" w:tplc="07CEAFA2">
      <w:start w:val="1"/>
      <w:numFmt w:val="bullet"/>
      <w:lvlText w:val="•"/>
      <w:lvlJc w:val="left"/>
      <w:pPr>
        <w:ind w:left="3841" w:hanging="360"/>
      </w:pPr>
      <w:rPr>
        <w:rFonts w:hint="default"/>
      </w:rPr>
    </w:lvl>
    <w:lvl w:ilvl="4" w:tplc="828E0EC6">
      <w:start w:val="1"/>
      <w:numFmt w:val="bullet"/>
      <w:lvlText w:val="•"/>
      <w:lvlJc w:val="left"/>
      <w:pPr>
        <w:ind w:left="4701" w:hanging="360"/>
      </w:pPr>
      <w:rPr>
        <w:rFonts w:hint="default"/>
      </w:rPr>
    </w:lvl>
    <w:lvl w:ilvl="5" w:tplc="33C0CD9E">
      <w:start w:val="1"/>
      <w:numFmt w:val="bullet"/>
      <w:lvlText w:val="•"/>
      <w:lvlJc w:val="left"/>
      <w:pPr>
        <w:ind w:left="5562" w:hanging="360"/>
      </w:pPr>
      <w:rPr>
        <w:rFonts w:hint="default"/>
      </w:rPr>
    </w:lvl>
    <w:lvl w:ilvl="6" w:tplc="A348A062">
      <w:start w:val="1"/>
      <w:numFmt w:val="bullet"/>
      <w:lvlText w:val="•"/>
      <w:lvlJc w:val="left"/>
      <w:pPr>
        <w:ind w:left="6422" w:hanging="360"/>
      </w:pPr>
      <w:rPr>
        <w:rFonts w:hint="default"/>
      </w:rPr>
    </w:lvl>
    <w:lvl w:ilvl="7" w:tplc="50EA94B4">
      <w:start w:val="1"/>
      <w:numFmt w:val="bullet"/>
      <w:lvlText w:val="•"/>
      <w:lvlJc w:val="left"/>
      <w:pPr>
        <w:ind w:left="7282" w:hanging="360"/>
      </w:pPr>
      <w:rPr>
        <w:rFonts w:hint="default"/>
      </w:rPr>
    </w:lvl>
    <w:lvl w:ilvl="8" w:tplc="459A8C6C">
      <w:start w:val="1"/>
      <w:numFmt w:val="bullet"/>
      <w:lvlText w:val="•"/>
      <w:lvlJc w:val="left"/>
      <w:pPr>
        <w:ind w:left="8143" w:hanging="360"/>
      </w:pPr>
      <w:rPr>
        <w:rFonts w:hint="default"/>
      </w:rPr>
    </w:lvl>
  </w:abstractNum>
  <w:abstractNum w:abstractNumId="8">
    <w:nsid w:val="1A240042"/>
    <w:multiLevelType w:val="hybridMultilevel"/>
    <w:tmpl w:val="990E3AC0"/>
    <w:lvl w:ilvl="0" w:tplc="1BC6E0F8">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A76530D"/>
    <w:multiLevelType w:val="hybridMultilevel"/>
    <w:tmpl w:val="A2008CA6"/>
    <w:lvl w:ilvl="0" w:tplc="66EE18B2">
      <w:start w:val="1"/>
      <w:numFmt w:val="decimal"/>
      <w:lvlText w:val="%1)"/>
      <w:lvlJc w:val="left"/>
      <w:pPr>
        <w:ind w:left="902" w:hanging="263"/>
      </w:pPr>
      <w:rPr>
        <w:rFonts w:ascii="Times New Roman" w:eastAsia="Times New Roman" w:hAnsi="Times New Roman" w:hint="default"/>
        <w:b/>
        <w:bCs/>
        <w:w w:val="99"/>
        <w:sz w:val="24"/>
        <w:szCs w:val="24"/>
      </w:rPr>
    </w:lvl>
    <w:lvl w:ilvl="1" w:tplc="E33E82D6">
      <w:start w:val="1"/>
      <w:numFmt w:val="bullet"/>
      <w:lvlText w:val=""/>
      <w:lvlJc w:val="left"/>
      <w:pPr>
        <w:ind w:left="1399" w:hanging="111"/>
      </w:pPr>
      <w:rPr>
        <w:rFonts w:hint="default"/>
        <w:highlight w:val="yellow"/>
      </w:rPr>
    </w:lvl>
    <w:lvl w:ilvl="2" w:tplc="B5724B26">
      <w:start w:val="1"/>
      <w:numFmt w:val="bullet"/>
      <w:lvlText w:val="•"/>
      <w:lvlJc w:val="left"/>
      <w:pPr>
        <w:ind w:left="2339" w:hanging="111"/>
      </w:pPr>
      <w:rPr>
        <w:rFonts w:hint="default"/>
      </w:rPr>
    </w:lvl>
    <w:lvl w:ilvl="3" w:tplc="73FC1CAA">
      <w:start w:val="1"/>
      <w:numFmt w:val="bullet"/>
      <w:lvlText w:val="•"/>
      <w:lvlJc w:val="left"/>
      <w:pPr>
        <w:ind w:left="3280" w:hanging="111"/>
      </w:pPr>
      <w:rPr>
        <w:rFonts w:hint="default"/>
      </w:rPr>
    </w:lvl>
    <w:lvl w:ilvl="4" w:tplc="0BAAB990">
      <w:start w:val="1"/>
      <w:numFmt w:val="bullet"/>
      <w:lvlText w:val="•"/>
      <w:lvlJc w:val="left"/>
      <w:pPr>
        <w:ind w:left="4220" w:hanging="111"/>
      </w:pPr>
      <w:rPr>
        <w:rFonts w:hint="default"/>
      </w:rPr>
    </w:lvl>
    <w:lvl w:ilvl="5" w:tplc="7300254E">
      <w:start w:val="1"/>
      <w:numFmt w:val="bullet"/>
      <w:lvlText w:val="•"/>
      <w:lvlJc w:val="left"/>
      <w:pPr>
        <w:ind w:left="5161" w:hanging="111"/>
      </w:pPr>
      <w:rPr>
        <w:rFonts w:hint="default"/>
      </w:rPr>
    </w:lvl>
    <w:lvl w:ilvl="6" w:tplc="993C185C">
      <w:start w:val="1"/>
      <w:numFmt w:val="bullet"/>
      <w:lvlText w:val="•"/>
      <w:lvlJc w:val="left"/>
      <w:pPr>
        <w:ind w:left="6101" w:hanging="111"/>
      </w:pPr>
      <w:rPr>
        <w:rFonts w:hint="default"/>
      </w:rPr>
    </w:lvl>
    <w:lvl w:ilvl="7" w:tplc="DD522BCA">
      <w:start w:val="1"/>
      <w:numFmt w:val="bullet"/>
      <w:lvlText w:val="•"/>
      <w:lvlJc w:val="left"/>
      <w:pPr>
        <w:ind w:left="7042" w:hanging="111"/>
      </w:pPr>
      <w:rPr>
        <w:rFonts w:hint="default"/>
      </w:rPr>
    </w:lvl>
    <w:lvl w:ilvl="8" w:tplc="55C28BC0">
      <w:start w:val="1"/>
      <w:numFmt w:val="bullet"/>
      <w:lvlText w:val="•"/>
      <w:lvlJc w:val="left"/>
      <w:pPr>
        <w:ind w:left="7982" w:hanging="111"/>
      </w:pPr>
      <w:rPr>
        <w:rFonts w:hint="default"/>
      </w:rPr>
    </w:lvl>
  </w:abstractNum>
  <w:abstractNum w:abstractNumId="10">
    <w:nsid w:val="1B6C365A"/>
    <w:multiLevelType w:val="multilevel"/>
    <w:tmpl w:val="3C3C5046"/>
    <w:lvl w:ilvl="0">
      <w:start w:val="4"/>
      <w:numFmt w:val="upperLetter"/>
      <w:lvlText w:val="%1"/>
      <w:lvlJc w:val="left"/>
      <w:pPr>
        <w:ind w:left="560" w:hanging="711"/>
      </w:pPr>
      <w:rPr>
        <w:rFonts w:hint="default"/>
      </w:rPr>
    </w:lvl>
    <w:lvl w:ilvl="1">
      <w:start w:val="16"/>
      <w:numFmt w:val="upperLetter"/>
      <w:lvlText w:val="%1.%2"/>
      <w:lvlJc w:val="left"/>
      <w:pPr>
        <w:ind w:left="560" w:hanging="711"/>
      </w:pPr>
      <w:rPr>
        <w:rFonts w:hint="default"/>
      </w:rPr>
    </w:lvl>
    <w:lvl w:ilvl="2">
      <w:start w:val="18"/>
      <w:numFmt w:val="upperLetter"/>
      <w:lvlText w:val="%1.%2.%3."/>
      <w:lvlJc w:val="left"/>
      <w:pPr>
        <w:ind w:left="560" w:hanging="711"/>
      </w:pPr>
      <w:rPr>
        <w:rFonts w:ascii="Times New Roman" w:eastAsia="Times New Roman" w:hAnsi="Times New Roman" w:hint="default"/>
        <w:spacing w:val="-1"/>
        <w:sz w:val="24"/>
        <w:szCs w:val="24"/>
      </w:rPr>
    </w:lvl>
    <w:lvl w:ilvl="3">
      <w:start w:val="1"/>
      <w:numFmt w:val="lowerLetter"/>
      <w:lvlText w:val="%4)"/>
      <w:lvlJc w:val="left"/>
      <w:pPr>
        <w:ind w:left="1260" w:hanging="360"/>
      </w:pPr>
      <w:rPr>
        <w:rFonts w:ascii="Times New Roman" w:eastAsia="Times New Roman" w:hAnsi="Times New Roman" w:hint="default"/>
        <w:b/>
        <w:bCs/>
        <w:w w:val="99"/>
        <w:sz w:val="24"/>
        <w:szCs w:val="24"/>
      </w:rPr>
    </w:lvl>
    <w:lvl w:ilvl="4">
      <w:start w:val="1"/>
      <w:numFmt w:val="decimal"/>
      <w:lvlText w:val="%5."/>
      <w:lvlJc w:val="left"/>
      <w:pPr>
        <w:ind w:left="1619" w:hanging="269"/>
      </w:pPr>
      <w:rPr>
        <w:rFonts w:ascii="Times New Roman" w:eastAsia="Times New Roman" w:hAnsi="Times New Roman" w:hint="default"/>
        <w:w w:val="99"/>
        <w:sz w:val="24"/>
        <w:szCs w:val="24"/>
      </w:rPr>
    </w:lvl>
    <w:lvl w:ilvl="5">
      <w:start w:val="1"/>
      <w:numFmt w:val="bullet"/>
      <w:lvlText w:val="•"/>
      <w:lvlJc w:val="left"/>
      <w:pPr>
        <w:ind w:left="4232" w:hanging="269"/>
      </w:pPr>
      <w:rPr>
        <w:rFonts w:hint="default"/>
      </w:rPr>
    </w:lvl>
    <w:lvl w:ilvl="6">
      <w:start w:val="1"/>
      <w:numFmt w:val="bullet"/>
      <w:lvlText w:val="•"/>
      <w:lvlJc w:val="left"/>
      <w:pPr>
        <w:ind w:left="5358" w:hanging="269"/>
      </w:pPr>
      <w:rPr>
        <w:rFonts w:hint="default"/>
      </w:rPr>
    </w:lvl>
    <w:lvl w:ilvl="7">
      <w:start w:val="1"/>
      <w:numFmt w:val="bullet"/>
      <w:lvlText w:val="•"/>
      <w:lvlJc w:val="left"/>
      <w:pPr>
        <w:ind w:left="6485" w:hanging="269"/>
      </w:pPr>
      <w:rPr>
        <w:rFonts w:hint="default"/>
      </w:rPr>
    </w:lvl>
    <w:lvl w:ilvl="8">
      <w:start w:val="1"/>
      <w:numFmt w:val="bullet"/>
      <w:lvlText w:val="•"/>
      <w:lvlJc w:val="left"/>
      <w:pPr>
        <w:ind w:left="7611" w:hanging="269"/>
      </w:pPr>
      <w:rPr>
        <w:rFonts w:hint="default"/>
      </w:rPr>
    </w:lvl>
  </w:abstractNum>
  <w:abstractNum w:abstractNumId="11">
    <w:nsid w:val="4DD12108"/>
    <w:multiLevelType w:val="hybridMultilevel"/>
    <w:tmpl w:val="7C5C3E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5515CB5"/>
    <w:multiLevelType w:val="hybridMultilevel"/>
    <w:tmpl w:val="4250781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436F65"/>
    <w:multiLevelType w:val="hybridMultilevel"/>
    <w:tmpl w:val="727EA8B6"/>
    <w:lvl w:ilvl="0" w:tplc="C8CCEE96">
      <w:start w:val="1"/>
      <w:numFmt w:val="lowerLetter"/>
      <w:lvlText w:val="%1)"/>
      <w:lvlJc w:val="left"/>
      <w:pPr>
        <w:ind w:left="824" w:hanging="346"/>
      </w:pPr>
      <w:rPr>
        <w:rFonts w:ascii="Times New Roman" w:eastAsia="Times New Roman" w:hAnsi="Times New Roman" w:hint="default"/>
        <w:i/>
        <w:w w:val="99"/>
        <w:sz w:val="24"/>
        <w:szCs w:val="24"/>
      </w:rPr>
    </w:lvl>
    <w:lvl w:ilvl="1" w:tplc="7B980C40">
      <w:start w:val="1"/>
      <w:numFmt w:val="bullet"/>
      <w:lvlText w:val="•"/>
      <w:lvlJc w:val="left"/>
      <w:pPr>
        <w:ind w:left="1302" w:hanging="346"/>
      </w:pPr>
      <w:rPr>
        <w:rFonts w:hint="default"/>
      </w:rPr>
    </w:lvl>
    <w:lvl w:ilvl="2" w:tplc="4FC4A85C">
      <w:start w:val="1"/>
      <w:numFmt w:val="bullet"/>
      <w:lvlText w:val="•"/>
      <w:lvlJc w:val="left"/>
      <w:pPr>
        <w:ind w:left="1779" w:hanging="346"/>
      </w:pPr>
      <w:rPr>
        <w:rFonts w:hint="default"/>
      </w:rPr>
    </w:lvl>
    <w:lvl w:ilvl="3" w:tplc="6FB4C80E">
      <w:start w:val="1"/>
      <w:numFmt w:val="bullet"/>
      <w:lvlText w:val="•"/>
      <w:lvlJc w:val="left"/>
      <w:pPr>
        <w:ind w:left="2257" w:hanging="346"/>
      </w:pPr>
      <w:rPr>
        <w:rFonts w:hint="default"/>
      </w:rPr>
    </w:lvl>
    <w:lvl w:ilvl="4" w:tplc="5908EFD4">
      <w:start w:val="1"/>
      <w:numFmt w:val="bullet"/>
      <w:lvlText w:val="•"/>
      <w:lvlJc w:val="left"/>
      <w:pPr>
        <w:ind w:left="2734" w:hanging="346"/>
      </w:pPr>
      <w:rPr>
        <w:rFonts w:hint="default"/>
      </w:rPr>
    </w:lvl>
    <w:lvl w:ilvl="5" w:tplc="2E24A03C">
      <w:start w:val="1"/>
      <w:numFmt w:val="bullet"/>
      <w:lvlText w:val="•"/>
      <w:lvlJc w:val="left"/>
      <w:pPr>
        <w:ind w:left="3212" w:hanging="346"/>
      </w:pPr>
      <w:rPr>
        <w:rFonts w:hint="default"/>
      </w:rPr>
    </w:lvl>
    <w:lvl w:ilvl="6" w:tplc="C70A8150">
      <w:start w:val="1"/>
      <w:numFmt w:val="bullet"/>
      <w:lvlText w:val="•"/>
      <w:lvlJc w:val="left"/>
      <w:pPr>
        <w:ind w:left="3689" w:hanging="346"/>
      </w:pPr>
      <w:rPr>
        <w:rFonts w:hint="default"/>
      </w:rPr>
    </w:lvl>
    <w:lvl w:ilvl="7" w:tplc="40381BB8">
      <w:start w:val="1"/>
      <w:numFmt w:val="bullet"/>
      <w:lvlText w:val="•"/>
      <w:lvlJc w:val="left"/>
      <w:pPr>
        <w:ind w:left="4167" w:hanging="346"/>
      </w:pPr>
      <w:rPr>
        <w:rFonts w:hint="default"/>
      </w:rPr>
    </w:lvl>
    <w:lvl w:ilvl="8" w:tplc="DEB0C876">
      <w:start w:val="1"/>
      <w:numFmt w:val="bullet"/>
      <w:lvlText w:val="•"/>
      <w:lvlJc w:val="left"/>
      <w:pPr>
        <w:ind w:left="4644" w:hanging="346"/>
      </w:pPr>
      <w:rPr>
        <w:rFonts w:hint="default"/>
      </w:rPr>
    </w:lvl>
  </w:abstractNum>
  <w:abstractNum w:abstractNumId="14">
    <w:nsid w:val="61775CF9"/>
    <w:multiLevelType w:val="hybridMultilevel"/>
    <w:tmpl w:val="F432C21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6C781769"/>
    <w:multiLevelType w:val="hybridMultilevel"/>
    <w:tmpl w:val="4000CA68"/>
    <w:lvl w:ilvl="0" w:tplc="622EE0CA">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6E076234"/>
    <w:multiLevelType w:val="hybridMultilevel"/>
    <w:tmpl w:val="4AE4597C"/>
    <w:lvl w:ilvl="0" w:tplc="7292B5B4">
      <w:start w:val="1"/>
      <w:numFmt w:val="lowerLetter"/>
      <w:lvlText w:val="%1)"/>
      <w:lvlJc w:val="left"/>
      <w:pPr>
        <w:ind w:left="832" w:hanging="346"/>
      </w:pPr>
      <w:rPr>
        <w:rFonts w:ascii="Times New Roman" w:eastAsia="Times New Roman" w:hAnsi="Times New Roman" w:hint="default"/>
        <w:spacing w:val="-1"/>
        <w:w w:val="99"/>
        <w:sz w:val="24"/>
        <w:szCs w:val="24"/>
      </w:rPr>
    </w:lvl>
    <w:lvl w:ilvl="1" w:tplc="4B00AB34">
      <w:start w:val="1"/>
      <w:numFmt w:val="bullet"/>
      <w:lvlText w:val="-"/>
      <w:lvlJc w:val="left"/>
      <w:pPr>
        <w:ind w:left="832" w:hanging="696"/>
      </w:pPr>
      <w:rPr>
        <w:rFonts w:ascii="Times New Roman" w:eastAsia="Times New Roman" w:hAnsi="Times New Roman" w:hint="default"/>
        <w:w w:val="99"/>
        <w:sz w:val="24"/>
        <w:szCs w:val="24"/>
      </w:rPr>
    </w:lvl>
    <w:lvl w:ilvl="2" w:tplc="924CE8AA">
      <w:start w:val="1"/>
      <w:numFmt w:val="bullet"/>
      <w:lvlText w:val="•"/>
      <w:lvlJc w:val="left"/>
      <w:pPr>
        <w:ind w:left="900" w:hanging="696"/>
      </w:pPr>
      <w:rPr>
        <w:rFonts w:hint="default"/>
      </w:rPr>
    </w:lvl>
    <w:lvl w:ilvl="3" w:tplc="6CCADBC0">
      <w:start w:val="1"/>
      <w:numFmt w:val="bullet"/>
      <w:lvlText w:val="•"/>
      <w:lvlJc w:val="left"/>
      <w:pPr>
        <w:ind w:left="2020" w:hanging="696"/>
      </w:pPr>
      <w:rPr>
        <w:rFonts w:hint="default"/>
      </w:rPr>
    </w:lvl>
    <w:lvl w:ilvl="4" w:tplc="DD581D4C">
      <w:start w:val="1"/>
      <w:numFmt w:val="bullet"/>
      <w:lvlText w:val="•"/>
      <w:lvlJc w:val="left"/>
      <w:pPr>
        <w:ind w:left="3141" w:hanging="696"/>
      </w:pPr>
      <w:rPr>
        <w:rFonts w:hint="default"/>
      </w:rPr>
    </w:lvl>
    <w:lvl w:ilvl="5" w:tplc="5A3AD642">
      <w:start w:val="1"/>
      <w:numFmt w:val="bullet"/>
      <w:lvlText w:val="•"/>
      <w:lvlJc w:val="left"/>
      <w:pPr>
        <w:ind w:left="4261" w:hanging="696"/>
      </w:pPr>
      <w:rPr>
        <w:rFonts w:hint="default"/>
      </w:rPr>
    </w:lvl>
    <w:lvl w:ilvl="6" w:tplc="3D08B16A">
      <w:start w:val="1"/>
      <w:numFmt w:val="bullet"/>
      <w:lvlText w:val="•"/>
      <w:lvlJc w:val="left"/>
      <w:pPr>
        <w:ind w:left="5382" w:hanging="696"/>
      </w:pPr>
      <w:rPr>
        <w:rFonts w:hint="default"/>
      </w:rPr>
    </w:lvl>
    <w:lvl w:ilvl="7" w:tplc="CCCC3406">
      <w:start w:val="1"/>
      <w:numFmt w:val="bullet"/>
      <w:lvlText w:val="•"/>
      <w:lvlJc w:val="left"/>
      <w:pPr>
        <w:ind w:left="6502" w:hanging="696"/>
      </w:pPr>
      <w:rPr>
        <w:rFonts w:hint="default"/>
      </w:rPr>
    </w:lvl>
    <w:lvl w:ilvl="8" w:tplc="39887738">
      <w:start w:val="1"/>
      <w:numFmt w:val="bullet"/>
      <w:lvlText w:val="•"/>
      <w:lvlJc w:val="left"/>
      <w:pPr>
        <w:ind w:left="7623" w:hanging="696"/>
      </w:pPr>
      <w:rPr>
        <w:rFonts w:hint="default"/>
      </w:rPr>
    </w:lvl>
  </w:abstractNum>
  <w:abstractNum w:abstractNumId="17">
    <w:nsid w:val="745823B0"/>
    <w:multiLevelType w:val="hybridMultilevel"/>
    <w:tmpl w:val="AD0078A0"/>
    <w:lvl w:ilvl="0" w:tplc="0A441AB8">
      <w:start w:val="1"/>
      <w:numFmt w:val="bullet"/>
      <w:lvlText w:val="-"/>
      <w:lvlJc w:val="left"/>
      <w:pPr>
        <w:ind w:left="900" w:hanging="279"/>
      </w:pPr>
      <w:rPr>
        <w:rFonts w:ascii="Times New Roman" w:eastAsia="Times New Roman" w:hAnsi="Times New Roman" w:hint="default"/>
        <w:w w:val="99"/>
        <w:sz w:val="24"/>
        <w:szCs w:val="24"/>
      </w:rPr>
    </w:lvl>
    <w:lvl w:ilvl="1" w:tplc="6A9E9BD2">
      <w:start w:val="1"/>
      <w:numFmt w:val="bullet"/>
      <w:lvlText w:val="•"/>
      <w:lvlJc w:val="left"/>
      <w:pPr>
        <w:ind w:left="1796" w:hanging="279"/>
      </w:pPr>
      <w:rPr>
        <w:rFonts w:hint="default"/>
      </w:rPr>
    </w:lvl>
    <w:lvl w:ilvl="2" w:tplc="664AAA32">
      <w:start w:val="1"/>
      <w:numFmt w:val="bullet"/>
      <w:lvlText w:val="•"/>
      <w:lvlJc w:val="left"/>
      <w:pPr>
        <w:ind w:left="2692" w:hanging="279"/>
      </w:pPr>
      <w:rPr>
        <w:rFonts w:hint="default"/>
      </w:rPr>
    </w:lvl>
    <w:lvl w:ilvl="3" w:tplc="F4365488">
      <w:start w:val="1"/>
      <w:numFmt w:val="bullet"/>
      <w:lvlText w:val="•"/>
      <w:lvlJc w:val="left"/>
      <w:pPr>
        <w:ind w:left="3589" w:hanging="279"/>
      </w:pPr>
      <w:rPr>
        <w:rFonts w:hint="default"/>
      </w:rPr>
    </w:lvl>
    <w:lvl w:ilvl="4" w:tplc="71625F78">
      <w:start w:val="1"/>
      <w:numFmt w:val="bullet"/>
      <w:lvlText w:val="•"/>
      <w:lvlJc w:val="left"/>
      <w:pPr>
        <w:ind w:left="4485" w:hanging="279"/>
      </w:pPr>
      <w:rPr>
        <w:rFonts w:hint="default"/>
      </w:rPr>
    </w:lvl>
    <w:lvl w:ilvl="5" w:tplc="0360BC54">
      <w:start w:val="1"/>
      <w:numFmt w:val="bullet"/>
      <w:lvlText w:val="•"/>
      <w:lvlJc w:val="left"/>
      <w:pPr>
        <w:ind w:left="5382" w:hanging="279"/>
      </w:pPr>
      <w:rPr>
        <w:rFonts w:hint="default"/>
      </w:rPr>
    </w:lvl>
    <w:lvl w:ilvl="6" w:tplc="924AC662">
      <w:start w:val="1"/>
      <w:numFmt w:val="bullet"/>
      <w:lvlText w:val="•"/>
      <w:lvlJc w:val="left"/>
      <w:pPr>
        <w:ind w:left="6278" w:hanging="279"/>
      </w:pPr>
      <w:rPr>
        <w:rFonts w:hint="default"/>
      </w:rPr>
    </w:lvl>
    <w:lvl w:ilvl="7" w:tplc="23EC782C">
      <w:start w:val="1"/>
      <w:numFmt w:val="bullet"/>
      <w:lvlText w:val="•"/>
      <w:lvlJc w:val="left"/>
      <w:pPr>
        <w:ind w:left="7174" w:hanging="279"/>
      </w:pPr>
      <w:rPr>
        <w:rFonts w:hint="default"/>
      </w:rPr>
    </w:lvl>
    <w:lvl w:ilvl="8" w:tplc="D52A61F4">
      <w:start w:val="1"/>
      <w:numFmt w:val="bullet"/>
      <w:lvlText w:val="•"/>
      <w:lvlJc w:val="left"/>
      <w:pPr>
        <w:ind w:left="8071" w:hanging="279"/>
      </w:pPr>
      <w:rPr>
        <w:rFonts w:hint="default"/>
      </w:rPr>
    </w:lvl>
  </w:abstractNum>
  <w:abstractNum w:abstractNumId="18">
    <w:nsid w:val="7C255EE4"/>
    <w:multiLevelType w:val="hybridMultilevel"/>
    <w:tmpl w:val="D13C7066"/>
    <w:lvl w:ilvl="0" w:tplc="E708CFC8">
      <w:start w:val="1"/>
      <w:numFmt w:val="decimal"/>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9">
    <w:nsid w:val="7F2864AD"/>
    <w:multiLevelType w:val="hybridMultilevel"/>
    <w:tmpl w:val="E86299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7"/>
  </w:num>
  <w:num w:numId="4">
    <w:abstractNumId w:val="4"/>
  </w:num>
  <w:num w:numId="5">
    <w:abstractNumId w:val="13"/>
  </w:num>
  <w:num w:numId="6">
    <w:abstractNumId w:val="9"/>
  </w:num>
  <w:num w:numId="7">
    <w:abstractNumId w:val="7"/>
  </w:num>
  <w:num w:numId="8">
    <w:abstractNumId w:val="16"/>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11"/>
  </w:num>
  <w:num w:numId="13">
    <w:abstractNumId w:val="19"/>
  </w:num>
  <w:num w:numId="14">
    <w:abstractNumId w:val="6"/>
  </w:num>
  <w:num w:numId="15">
    <w:abstractNumId w:val="5"/>
  </w:num>
  <w:num w:numId="16">
    <w:abstractNumId w:val="3"/>
  </w:num>
  <w:num w:numId="17">
    <w:abstractNumId w:val="14"/>
  </w:num>
  <w:num w:numId="18">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09"/>
  <w:hyphenationZone w:val="283"/>
  <w:drawingGridHorizontalSpacing w:val="57"/>
  <w:displayVerticalDrawingGridEvery w:val="2"/>
  <w:characterSpacingControl w:val="doNotCompress"/>
  <w:savePreviewPicture/>
  <w:hdrShapeDefaults>
    <o:shapedefaults v:ext="edit" spidmax="34818"/>
  </w:hdrShapeDefaults>
  <w:footnotePr>
    <w:footnote w:id="-1"/>
    <w:footnote w:id="0"/>
  </w:footnotePr>
  <w:endnotePr>
    <w:endnote w:id="-1"/>
    <w:endnote w:id="0"/>
  </w:endnotePr>
  <w:compat/>
  <w:rsids>
    <w:rsidRoot w:val="000569CA"/>
    <w:rsid w:val="00004566"/>
    <w:rsid w:val="000051F5"/>
    <w:rsid w:val="00006E67"/>
    <w:rsid w:val="00010759"/>
    <w:rsid w:val="00022245"/>
    <w:rsid w:val="000237D3"/>
    <w:rsid w:val="00046B47"/>
    <w:rsid w:val="000569CA"/>
    <w:rsid w:val="00061A0D"/>
    <w:rsid w:val="000A0B40"/>
    <w:rsid w:val="000A6BD7"/>
    <w:rsid w:val="000C168D"/>
    <w:rsid w:val="000D182E"/>
    <w:rsid w:val="000E28E3"/>
    <w:rsid w:val="000E4A3B"/>
    <w:rsid w:val="000E4D31"/>
    <w:rsid w:val="000E7A33"/>
    <w:rsid w:val="00115080"/>
    <w:rsid w:val="00120CD6"/>
    <w:rsid w:val="00137379"/>
    <w:rsid w:val="00150558"/>
    <w:rsid w:val="00164236"/>
    <w:rsid w:val="00172156"/>
    <w:rsid w:val="00180747"/>
    <w:rsid w:val="00185164"/>
    <w:rsid w:val="00185474"/>
    <w:rsid w:val="00191E0F"/>
    <w:rsid w:val="00192D99"/>
    <w:rsid w:val="001A54F9"/>
    <w:rsid w:val="001B59BC"/>
    <w:rsid w:val="001C2664"/>
    <w:rsid w:val="001C6096"/>
    <w:rsid w:val="001E0A70"/>
    <w:rsid w:val="001E6D96"/>
    <w:rsid w:val="001E717C"/>
    <w:rsid w:val="002043A7"/>
    <w:rsid w:val="0020465C"/>
    <w:rsid w:val="00222FBA"/>
    <w:rsid w:val="0022745E"/>
    <w:rsid w:val="00240D7A"/>
    <w:rsid w:val="00243346"/>
    <w:rsid w:val="00250A63"/>
    <w:rsid w:val="00266E5E"/>
    <w:rsid w:val="00267912"/>
    <w:rsid w:val="00276046"/>
    <w:rsid w:val="00280400"/>
    <w:rsid w:val="002A23F4"/>
    <w:rsid w:val="002A6DCD"/>
    <w:rsid w:val="002B044C"/>
    <w:rsid w:val="002C2286"/>
    <w:rsid w:val="002C3CD1"/>
    <w:rsid w:val="002D09FA"/>
    <w:rsid w:val="002E0862"/>
    <w:rsid w:val="002E3C07"/>
    <w:rsid w:val="002E5EAB"/>
    <w:rsid w:val="002E69C4"/>
    <w:rsid w:val="0030333C"/>
    <w:rsid w:val="00306EC3"/>
    <w:rsid w:val="00310EA3"/>
    <w:rsid w:val="00313BB9"/>
    <w:rsid w:val="00326DE3"/>
    <w:rsid w:val="003360F5"/>
    <w:rsid w:val="003625DA"/>
    <w:rsid w:val="00362921"/>
    <w:rsid w:val="00385A2C"/>
    <w:rsid w:val="003A457F"/>
    <w:rsid w:val="003A5A7A"/>
    <w:rsid w:val="003B0333"/>
    <w:rsid w:val="003B7FB0"/>
    <w:rsid w:val="003C1DB3"/>
    <w:rsid w:val="003C27D6"/>
    <w:rsid w:val="003D52BB"/>
    <w:rsid w:val="003E44B3"/>
    <w:rsid w:val="00400CF9"/>
    <w:rsid w:val="00424046"/>
    <w:rsid w:val="0043768F"/>
    <w:rsid w:val="00451E27"/>
    <w:rsid w:val="00455D14"/>
    <w:rsid w:val="00462B8B"/>
    <w:rsid w:val="00465AC2"/>
    <w:rsid w:val="004822AA"/>
    <w:rsid w:val="00492B7B"/>
    <w:rsid w:val="00496632"/>
    <w:rsid w:val="004A4B20"/>
    <w:rsid w:val="004D25DA"/>
    <w:rsid w:val="004D4F2D"/>
    <w:rsid w:val="004D71D9"/>
    <w:rsid w:val="004E3CBC"/>
    <w:rsid w:val="004E658A"/>
    <w:rsid w:val="004F6B79"/>
    <w:rsid w:val="00502414"/>
    <w:rsid w:val="00504C6E"/>
    <w:rsid w:val="00505AC6"/>
    <w:rsid w:val="005647BB"/>
    <w:rsid w:val="00565A3C"/>
    <w:rsid w:val="0058373F"/>
    <w:rsid w:val="00584728"/>
    <w:rsid w:val="0058766C"/>
    <w:rsid w:val="005B088A"/>
    <w:rsid w:val="005B0D1B"/>
    <w:rsid w:val="005B5DFE"/>
    <w:rsid w:val="005C1858"/>
    <w:rsid w:val="005D0E61"/>
    <w:rsid w:val="005D36CD"/>
    <w:rsid w:val="005D5432"/>
    <w:rsid w:val="005E07EC"/>
    <w:rsid w:val="005F098F"/>
    <w:rsid w:val="005F7924"/>
    <w:rsid w:val="0061768B"/>
    <w:rsid w:val="00617B2C"/>
    <w:rsid w:val="00643EA0"/>
    <w:rsid w:val="00656DB7"/>
    <w:rsid w:val="00670D4B"/>
    <w:rsid w:val="00684075"/>
    <w:rsid w:val="00686341"/>
    <w:rsid w:val="00691462"/>
    <w:rsid w:val="00692FE1"/>
    <w:rsid w:val="0069421B"/>
    <w:rsid w:val="0069572A"/>
    <w:rsid w:val="006B248E"/>
    <w:rsid w:val="006E7CD2"/>
    <w:rsid w:val="00702F5E"/>
    <w:rsid w:val="00716121"/>
    <w:rsid w:val="00722EAE"/>
    <w:rsid w:val="00727014"/>
    <w:rsid w:val="0073603F"/>
    <w:rsid w:val="00740EE4"/>
    <w:rsid w:val="00747F20"/>
    <w:rsid w:val="00776870"/>
    <w:rsid w:val="00777171"/>
    <w:rsid w:val="00787CCD"/>
    <w:rsid w:val="007A622A"/>
    <w:rsid w:val="007A7AB9"/>
    <w:rsid w:val="007B70FB"/>
    <w:rsid w:val="007C454A"/>
    <w:rsid w:val="007C4F6E"/>
    <w:rsid w:val="007D3E31"/>
    <w:rsid w:val="007D613C"/>
    <w:rsid w:val="007E3BCE"/>
    <w:rsid w:val="007E6326"/>
    <w:rsid w:val="008040E6"/>
    <w:rsid w:val="00813EF9"/>
    <w:rsid w:val="008240F4"/>
    <w:rsid w:val="00824C17"/>
    <w:rsid w:val="00830708"/>
    <w:rsid w:val="00843D98"/>
    <w:rsid w:val="00851FE9"/>
    <w:rsid w:val="00882091"/>
    <w:rsid w:val="00882A45"/>
    <w:rsid w:val="0088439E"/>
    <w:rsid w:val="00885FDA"/>
    <w:rsid w:val="0089350A"/>
    <w:rsid w:val="008A0F0E"/>
    <w:rsid w:val="008C5307"/>
    <w:rsid w:val="008D0412"/>
    <w:rsid w:val="008D3A77"/>
    <w:rsid w:val="008D4DF3"/>
    <w:rsid w:val="008F5422"/>
    <w:rsid w:val="00906F56"/>
    <w:rsid w:val="009205D3"/>
    <w:rsid w:val="009332E0"/>
    <w:rsid w:val="00937C1B"/>
    <w:rsid w:val="009444CD"/>
    <w:rsid w:val="009444D5"/>
    <w:rsid w:val="00947376"/>
    <w:rsid w:val="009529B7"/>
    <w:rsid w:val="009531D4"/>
    <w:rsid w:val="009657E3"/>
    <w:rsid w:val="00966193"/>
    <w:rsid w:val="00966749"/>
    <w:rsid w:val="00973F2B"/>
    <w:rsid w:val="009745B1"/>
    <w:rsid w:val="00976794"/>
    <w:rsid w:val="00980D07"/>
    <w:rsid w:val="009843DA"/>
    <w:rsid w:val="00985200"/>
    <w:rsid w:val="00997E15"/>
    <w:rsid w:val="009A0A22"/>
    <w:rsid w:val="009A3E13"/>
    <w:rsid w:val="009A6E4D"/>
    <w:rsid w:val="009C5E73"/>
    <w:rsid w:val="009D3A2A"/>
    <w:rsid w:val="009F5DB3"/>
    <w:rsid w:val="009F6668"/>
    <w:rsid w:val="00A1163F"/>
    <w:rsid w:val="00A125CB"/>
    <w:rsid w:val="00A26493"/>
    <w:rsid w:val="00A501DF"/>
    <w:rsid w:val="00A65E0C"/>
    <w:rsid w:val="00A66108"/>
    <w:rsid w:val="00A7334F"/>
    <w:rsid w:val="00A90824"/>
    <w:rsid w:val="00A9288D"/>
    <w:rsid w:val="00AA049E"/>
    <w:rsid w:val="00AB043A"/>
    <w:rsid w:val="00AB517B"/>
    <w:rsid w:val="00AC36C7"/>
    <w:rsid w:val="00AC70AF"/>
    <w:rsid w:val="00AD1984"/>
    <w:rsid w:val="00AD4F2E"/>
    <w:rsid w:val="00AE59F3"/>
    <w:rsid w:val="00AF677C"/>
    <w:rsid w:val="00B063A1"/>
    <w:rsid w:val="00B22623"/>
    <w:rsid w:val="00B31D4D"/>
    <w:rsid w:val="00B82EF3"/>
    <w:rsid w:val="00B900F6"/>
    <w:rsid w:val="00B9184D"/>
    <w:rsid w:val="00B93F30"/>
    <w:rsid w:val="00BA144E"/>
    <w:rsid w:val="00BB48E0"/>
    <w:rsid w:val="00BD1532"/>
    <w:rsid w:val="00BD6B27"/>
    <w:rsid w:val="00BE3353"/>
    <w:rsid w:val="00BE673B"/>
    <w:rsid w:val="00BE7102"/>
    <w:rsid w:val="00BF5E69"/>
    <w:rsid w:val="00C00D35"/>
    <w:rsid w:val="00C03D7D"/>
    <w:rsid w:val="00C12881"/>
    <w:rsid w:val="00C15D25"/>
    <w:rsid w:val="00C234EA"/>
    <w:rsid w:val="00C34AEF"/>
    <w:rsid w:val="00C34D9A"/>
    <w:rsid w:val="00C42710"/>
    <w:rsid w:val="00C43CA4"/>
    <w:rsid w:val="00C4708B"/>
    <w:rsid w:val="00C52E7A"/>
    <w:rsid w:val="00C67CE7"/>
    <w:rsid w:val="00C67D68"/>
    <w:rsid w:val="00C71F2A"/>
    <w:rsid w:val="00C81B2E"/>
    <w:rsid w:val="00C845C0"/>
    <w:rsid w:val="00C90934"/>
    <w:rsid w:val="00CA53DE"/>
    <w:rsid w:val="00CA5BD0"/>
    <w:rsid w:val="00CB33A2"/>
    <w:rsid w:val="00CB3E00"/>
    <w:rsid w:val="00CC44A2"/>
    <w:rsid w:val="00CE7BC3"/>
    <w:rsid w:val="00CF1D4F"/>
    <w:rsid w:val="00D3050B"/>
    <w:rsid w:val="00D445AB"/>
    <w:rsid w:val="00D46555"/>
    <w:rsid w:val="00D57FAE"/>
    <w:rsid w:val="00D7206D"/>
    <w:rsid w:val="00D77FC6"/>
    <w:rsid w:val="00D87066"/>
    <w:rsid w:val="00D87A72"/>
    <w:rsid w:val="00D96814"/>
    <w:rsid w:val="00DA7AFD"/>
    <w:rsid w:val="00DB0A18"/>
    <w:rsid w:val="00DC7B67"/>
    <w:rsid w:val="00DE1733"/>
    <w:rsid w:val="00DE612A"/>
    <w:rsid w:val="00DF74C5"/>
    <w:rsid w:val="00E00C90"/>
    <w:rsid w:val="00E05A2A"/>
    <w:rsid w:val="00E1610C"/>
    <w:rsid w:val="00E36BDE"/>
    <w:rsid w:val="00E377FA"/>
    <w:rsid w:val="00E70B18"/>
    <w:rsid w:val="00EA04FE"/>
    <w:rsid w:val="00EA35A2"/>
    <w:rsid w:val="00EC7F1F"/>
    <w:rsid w:val="00ED55F8"/>
    <w:rsid w:val="00EE5817"/>
    <w:rsid w:val="00EF02E5"/>
    <w:rsid w:val="00F009BA"/>
    <w:rsid w:val="00F04416"/>
    <w:rsid w:val="00F11E29"/>
    <w:rsid w:val="00F20CD5"/>
    <w:rsid w:val="00F36E0A"/>
    <w:rsid w:val="00F426C6"/>
    <w:rsid w:val="00F44CB5"/>
    <w:rsid w:val="00F71A51"/>
    <w:rsid w:val="00F72337"/>
    <w:rsid w:val="00F80DD6"/>
    <w:rsid w:val="00F86058"/>
    <w:rsid w:val="00F90880"/>
    <w:rsid w:val="00F95C50"/>
    <w:rsid w:val="00FA15F2"/>
    <w:rsid w:val="00FA1E6A"/>
    <w:rsid w:val="00FA27D9"/>
    <w:rsid w:val="00FB248E"/>
    <w:rsid w:val="00FB4CD5"/>
    <w:rsid w:val="00FC62DC"/>
    <w:rsid w:val="00FD6E06"/>
    <w:rsid w:val="00FF3B62"/>
    <w:rsid w:val="00FF61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182E"/>
    <w:rPr>
      <w:sz w:val="24"/>
      <w:szCs w:val="24"/>
    </w:rPr>
  </w:style>
  <w:style w:type="paragraph" w:styleId="Titolo1">
    <w:name w:val="heading 1"/>
    <w:basedOn w:val="Normale"/>
    <w:next w:val="Normale"/>
    <w:qFormat/>
    <w:rsid w:val="000D182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0D182E"/>
    <w:pPr>
      <w:keepNext/>
      <w:pBdr>
        <w:top w:val="single" w:sz="4" w:space="1" w:color="000000"/>
        <w:left w:val="single" w:sz="4" w:space="4" w:color="000000"/>
        <w:bottom w:val="single" w:sz="4" w:space="1" w:color="000000"/>
        <w:right w:val="single" w:sz="4" w:space="4" w:color="000000"/>
      </w:pBdr>
      <w:tabs>
        <w:tab w:val="num" w:pos="0"/>
      </w:tabs>
      <w:suppressAutoHyphens/>
      <w:jc w:val="center"/>
      <w:outlineLvl w:val="1"/>
    </w:pPr>
    <w:rPr>
      <w:b/>
      <w:bCs/>
      <w:szCs w:val="9"/>
      <w:lang w:eastAsia="ar-SA"/>
    </w:rPr>
  </w:style>
  <w:style w:type="paragraph" w:styleId="Titolo7">
    <w:name w:val="heading 7"/>
    <w:basedOn w:val="Normale"/>
    <w:next w:val="Normale"/>
    <w:link w:val="Titolo7Carattere"/>
    <w:uiPriority w:val="9"/>
    <w:unhideWhenUsed/>
    <w:qFormat/>
    <w:rsid w:val="00C15D25"/>
    <w:pPr>
      <w:keepNext/>
      <w:keepLines/>
      <w:suppressAutoHyphens/>
      <w:spacing w:before="200"/>
      <w:outlineLvl w:val="6"/>
    </w:pPr>
    <w:rPr>
      <w:rFonts w:ascii="Cambria" w:hAnsi="Cambria"/>
      <w:i/>
      <w:iCs/>
      <w:color w:val="404040"/>
      <w:lang w:eastAsia="ar-SA"/>
    </w:rPr>
  </w:style>
  <w:style w:type="paragraph" w:styleId="Titolo9">
    <w:name w:val="heading 9"/>
    <w:basedOn w:val="Normale"/>
    <w:next w:val="Normale"/>
    <w:qFormat/>
    <w:rsid w:val="000D182E"/>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0D182E"/>
    <w:pPr>
      <w:overflowPunct w:val="0"/>
      <w:autoSpaceDE w:val="0"/>
      <w:autoSpaceDN w:val="0"/>
      <w:adjustRightInd w:val="0"/>
      <w:jc w:val="center"/>
      <w:textAlignment w:val="baseline"/>
    </w:pPr>
    <w:rPr>
      <w:b/>
      <w:sz w:val="32"/>
      <w:szCs w:val="20"/>
    </w:rPr>
  </w:style>
  <w:style w:type="character" w:styleId="Collegamentoipertestuale">
    <w:name w:val="Hyperlink"/>
    <w:rsid w:val="000D182E"/>
    <w:rPr>
      <w:color w:val="0000FF"/>
      <w:u w:val="single"/>
    </w:rPr>
  </w:style>
  <w:style w:type="paragraph" w:styleId="Intestazione">
    <w:name w:val="header"/>
    <w:basedOn w:val="Normale"/>
    <w:link w:val="IntestazioneCarattere1"/>
    <w:semiHidden/>
    <w:rsid w:val="000D182E"/>
    <w:pPr>
      <w:tabs>
        <w:tab w:val="center" w:pos="4819"/>
        <w:tab w:val="right" w:pos="9638"/>
      </w:tabs>
    </w:pPr>
  </w:style>
  <w:style w:type="paragraph" w:styleId="Pidipagina">
    <w:name w:val="footer"/>
    <w:basedOn w:val="Normale"/>
    <w:rsid w:val="000D182E"/>
    <w:pPr>
      <w:tabs>
        <w:tab w:val="center" w:pos="4819"/>
        <w:tab w:val="right" w:pos="9638"/>
      </w:tabs>
    </w:pPr>
  </w:style>
  <w:style w:type="paragraph" w:styleId="Rientrocorpodeltesto">
    <w:name w:val="Body Text Indent"/>
    <w:basedOn w:val="Normale"/>
    <w:semiHidden/>
    <w:rsid w:val="000D182E"/>
    <w:pPr>
      <w:ind w:left="4956"/>
      <w:jc w:val="right"/>
    </w:pPr>
  </w:style>
  <w:style w:type="character" w:customStyle="1" w:styleId="RientrocorpodeltestoCarattere">
    <w:name w:val="Rientro corpo del testo Carattere"/>
    <w:semiHidden/>
    <w:rsid w:val="000D182E"/>
    <w:rPr>
      <w:sz w:val="24"/>
      <w:szCs w:val="24"/>
      <w:lang w:val="it-IT" w:eastAsia="it-IT" w:bidi="ar-SA"/>
    </w:rPr>
  </w:style>
  <w:style w:type="paragraph" w:styleId="Didascalia">
    <w:name w:val="caption"/>
    <w:basedOn w:val="Normale"/>
    <w:next w:val="Normale"/>
    <w:qFormat/>
    <w:rsid w:val="000D182E"/>
    <w:pPr>
      <w:ind w:left="360"/>
      <w:jc w:val="center"/>
    </w:pPr>
    <w:rPr>
      <w:rFonts w:ascii="Comic Sans MS" w:hAnsi="Comic Sans MS"/>
      <w:b/>
      <w:sz w:val="44"/>
      <w:szCs w:val="40"/>
    </w:rPr>
  </w:style>
  <w:style w:type="paragraph" w:customStyle="1" w:styleId="Default">
    <w:name w:val="Default"/>
    <w:rsid w:val="000D182E"/>
    <w:pPr>
      <w:autoSpaceDE w:val="0"/>
      <w:autoSpaceDN w:val="0"/>
      <w:adjustRightInd w:val="0"/>
    </w:pPr>
    <w:rPr>
      <w:rFonts w:ascii="Arial" w:hAnsi="Arial" w:cs="Arial"/>
      <w:color w:val="000000"/>
      <w:sz w:val="24"/>
      <w:szCs w:val="24"/>
    </w:rPr>
  </w:style>
  <w:style w:type="paragraph" w:styleId="Rientrocorpodeltesto3">
    <w:name w:val="Body Text Indent 3"/>
    <w:basedOn w:val="Normale"/>
    <w:link w:val="Rientrocorpodeltesto3Carattere"/>
    <w:semiHidden/>
    <w:rsid w:val="000D182E"/>
    <w:pPr>
      <w:spacing w:after="120"/>
      <w:ind w:left="283"/>
    </w:pPr>
    <w:rPr>
      <w:sz w:val="16"/>
      <w:szCs w:val="16"/>
    </w:rPr>
  </w:style>
  <w:style w:type="paragraph" w:styleId="NormaleWeb">
    <w:name w:val="Normal (Web)"/>
    <w:basedOn w:val="Normale"/>
    <w:semiHidden/>
    <w:rsid w:val="000D182E"/>
    <w:pPr>
      <w:spacing w:before="100" w:beforeAutospacing="1" w:after="100" w:afterAutospacing="1"/>
    </w:pPr>
  </w:style>
  <w:style w:type="character" w:styleId="Enfasicorsivo">
    <w:name w:val="Emphasis"/>
    <w:qFormat/>
    <w:rsid w:val="000D182E"/>
    <w:rPr>
      <w:i/>
      <w:iCs/>
    </w:rPr>
  </w:style>
  <w:style w:type="character" w:customStyle="1" w:styleId="Rientrocorpodeltesto3Carattere">
    <w:name w:val="Rientro corpo del testo 3 Carattere"/>
    <w:link w:val="Rientrocorpodeltesto3"/>
    <w:semiHidden/>
    <w:rsid w:val="009A6E4D"/>
    <w:rPr>
      <w:sz w:val="16"/>
      <w:szCs w:val="16"/>
    </w:rPr>
  </w:style>
  <w:style w:type="character" w:customStyle="1" w:styleId="Titolo2Carattere">
    <w:name w:val="Titolo 2 Carattere"/>
    <w:rsid w:val="000D182E"/>
    <w:rPr>
      <w:b/>
      <w:bCs/>
      <w:sz w:val="24"/>
      <w:szCs w:val="9"/>
      <w:lang w:eastAsia="ar-SA"/>
    </w:rPr>
  </w:style>
  <w:style w:type="paragraph" w:customStyle="1" w:styleId="Contenutotabella">
    <w:name w:val="Contenuto tabella"/>
    <w:basedOn w:val="Normale"/>
    <w:rsid w:val="000D182E"/>
    <w:pPr>
      <w:suppressLineNumbers/>
      <w:suppressAutoHyphens/>
    </w:pPr>
    <w:rPr>
      <w:lang w:eastAsia="ar-SA"/>
    </w:rPr>
  </w:style>
  <w:style w:type="character" w:customStyle="1" w:styleId="PidipaginaCarattere">
    <w:name w:val="Piè di pagina Carattere"/>
    <w:rsid w:val="000D182E"/>
    <w:rPr>
      <w:sz w:val="24"/>
      <w:szCs w:val="24"/>
    </w:rPr>
  </w:style>
  <w:style w:type="character" w:customStyle="1" w:styleId="IntestazioneCarattere">
    <w:name w:val="Intestazione Carattere"/>
    <w:rsid w:val="000D182E"/>
    <w:rPr>
      <w:sz w:val="24"/>
      <w:szCs w:val="24"/>
    </w:rPr>
  </w:style>
  <w:style w:type="paragraph" w:styleId="Corpodeltesto">
    <w:name w:val="Body Text"/>
    <w:aliases w:val="Corpo testo"/>
    <w:basedOn w:val="Normale"/>
    <w:link w:val="CorpodeltestoCarattere2"/>
    <w:semiHidden/>
    <w:rsid w:val="000D182E"/>
    <w:pPr>
      <w:spacing w:after="120"/>
    </w:pPr>
  </w:style>
  <w:style w:type="character" w:customStyle="1" w:styleId="CorpodeltestoCarattere">
    <w:name w:val="Corpo del testo Carattere"/>
    <w:rsid w:val="000D182E"/>
    <w:rPr>
      <w:sz w:val="24"/>
      <w:szCs w:val="24"/>
    </w:rPr>
  </w:style>
  <w:style w:type="character" w:customStyle="1" w:styleId="TitoloCarattere">
    <w:name w:val="Titolo Carattere"/>
    <w:rsid w:val="000D182E"/>
    <w:rPr>
      <w:b/>
      <w:sz w:val="32"/>
    </w:rPr>
  </w:style>
  <w:style w:type="paragraph" w:styleId="Testofumetto">
    <w:name w:val="Balloon Text"/>
    <w:basedOn w:val="Normale"/>
    <w:link w:val="TestofumettoCarattere"/>
    <w:uiPriority w:val="99"/>
    <w:semiHidden/>
    <w:unhideWhenUsed/>
    <w:rsid w:val="000A0B40"/>
    <w:rPr>
      <w:rFonts w:ascii="Tahoma" w:hAnsi="Tahoma"/>
      <w:sz w:val="16"/>
      <w:szCs w:val="16"/>
    </w:rPr>
  </w:style>
  <w:style w:type="character" w:customStyle="1" w:styleId="TestofumettoCarattere">
    <w:name w:val="Testo fumetto Carattere"/>
    <w:link w:val="Testofumetto"/>
    <w:uiPriority w:val="99"/>
    <w:semiHidden/>
    <w:rsid w:val="000A0B40"/>
    <w:rPr>
      <w:rFonts w:ascii="Tahoma" w:hAnsi="Tahoma" w:cs="Tahoma"/>
      <w:sz w:val="16"/>
      <w:szCs w:val="16"/>
    </w:rPr>
  </w:style>
  <w:style w:type="paragraph" w:customStyle="1" w:styleId="Rientrocorpodeltesto31">
    <w:name w:val="Rientro corpo del testo 31"/>
    <w:basedOn w:val="Normale"/>
    <w:rsid w:val="009332E0"/>
    <w:pPr>
      <w:tabs>
        <w:tab w:val="left" w:pos="1134"/>
        <w:tab w:val="left" w:pos="5670"/>
      </w:tabs>
      <w:suppressAutoHyphens/>
      <w:ind w:left="142"/>
      <w:jc w:val="both"/>
    </w:pPr>
    <w:rPr>
      <w:b/>
      <w:bCs/>
      <w:i/>
      <w:iCs/>
      <w:szCs w:val="20"/>
      <w:lang w:eastAsia="ar-SA"/>
    </w:rPr>
  </w:style>
  <w:style w:type="character" w:customStyle="1" w:styleId="CorpodeltestoCarattere2">
    <w:name w:val="Corpo del testo Carattere2"/>
    <w:aliases w:val="Corpo testo Carattere"/>
    <w:link w:val="Corpodeltesto"/>
    <w:semiHidden/>
    <w:rsid w:val="004D71D9"/>
    <w:rPr>
      <w:sz w:val="24"/>
      <w:szCs w:val="24"/>
    </w:rPr>
  </w:style>
  <w:style w:type="character" w:customStyle="1" w:styleId="IntestazioneCarattere1">
    <w:name w:val="Intestazione Carattere1"/>
    <w:link w:val="Intestazione"/>
    <w:locked/>
    <w:rsid w:val="003B7FB0"/>
    <w:rPr>
      <w:sz w:val="24"/>
      <w:szCs w:val="24"/>
      <w:lang w:bidi="ar-SA"/>
    </w:rPr>
  </w:style>
  <w:style w:type="paragraph" w:styleId="Nessunaspaziatura">
    <w:name w:val="No Spacing"/>
    <w:qFormat/>
    <w:rsid w:val="003B7FB0"/>
    <w:rPr>
      <w:rFonts w:ascii="Calibri" w:eastAsia="Calibri" w:hAnsi="Calibri"/>
      <w:sz w:val="22"/>
      <w:szCs w:val="22"/>
      <w:lang w:eastAsia="en-US"/>
    </w:rPr>
  </w:style>
  <w:style w:type="character" w:styleId="Enfasigrassetto">
    <w:name w:val="Strong"/>
    <w:uiPriority w:val="22"/>
    <w:qFormat/>
    <w:rsid w:val="00310EA3"/>
    <w:rPr>
      <w:b/>
      <w:bCs/>
    </w:rPr>
  </w:style>
  <w:style w:type="character" w:customStyle="1" w:styleId="Titolo7Carattere">
    <w:name w:val="Titolo 7 Carattere"/>
    <w:link w:val="Titolo7"/>
    <w:uiPriority w:val="9"/>
    <w:rsid w:val="00C15D25"/>
    <w:rPr>
      <w:rFonts w:ascii="Cambria" w:hAnsi="Cambria"/>
      <w:i/>
      <w:iCs/>
      <w:color w:val="404040"/>
      <w:sz w:val="24"/>
      <w:szCs w:val="24"/>
      <w:lang w:eastAsia="ar-SA"/>
    </w:rPr>
  </w:style>
  <w:style w:type="character" w:customStyle="1" w:styleId="CorpodeltestoCarattere1">
    <w:name w:val="Corpo del testo Carattere1"/>
    <w:semiHidden/>
    <w:rsid w:val="00C15D25"/>
    <w:rPr>
      <w:sz w:val="24"/>
      <w:szCs w:val="24"/>
    </w:rPr>
  </w:style>
  <w:style w:type="paragraph" w:styleId="Corpodeltesto3">
    <w:name w:val="Body Text 3"/>
    <w:basedOn w:val="Normale"/>
    <w:link w:val="Corpodeltesto3Carattere"/>
    <w:uiPriority w:val="99"/>
    <w:unhideWhenUsed/>
    <w:rsid w:val="00C15D25"/>
    <w:pPr>
      <w:suppressAutoHyphens/>
      <w:spacing w:after="120"/>
    </w:pPr>
    <w:rPr>
      <w:sz w:val="16"/>
      <w:szCs w:val="16"/>
      <w:lang w:eastAsia="ar-SA"/>
    </w:rPr>
  </w:style>
  <w:style w:type="character" w:customStyle="1" w:styleId="Corpodeltesto3Carattere">
    <w:name w:val="Corpo del testo 3 Carattere"/>
    <w:link w:val="Corpodeltesto3"/>
    <w:uiPriority w:val="99"/>
    <w:rsid w:val="00C15D25"/>
    <w:rPr>
      <w:sz w:val="16"/>
      <w:szCs w:val="16"/>
      <w:lang w:eastAsia="ar-SA"/>
    </w:rPr>
  </w:style>
  <w:style w:type="paragraph" w:customStyle="1" w:styleId="Normale0">
    <w:name w:val="[Normale]"/>
    <w:rsid w:val="00C15D25"/>
    <w:pPr>
      <w:autoSpaceDE w:val="0"/>
      <w:autoSpaceDN w:val="0"/>
      <w:adjustRightInd w:val="0"/>
    </w:pPr>
    <w:rPr>
      <w:rFonts w:ascii="Arial" w:hAnsi="Arial" w:cs="Arial"/>
      <w:sz w:val="24"/>
      <w:szCs w:val="24"/>
    </w:rPr>
  </w:style>
  <w:style w:type="character" w:customStyle="1" w:styleId="fax">
    <w:name w:val="fax"/>
    <w:basedOn w:val="Carpredefinitoparagrafo"/>
    <w:rsid w:val="00C15D25"/>
  </w:style>
  <w:style w:type="character" w:customStyle="1" w:styleId="mail">
    <w:name w:val="mail"/>
    <w:basedOn w:val="Carpredefinitoparagrafo"/>
    <w:rsid w:val="00C15D25"/>
  </w:style>
  <w:style w:type="character" w:customStyle="1" w:styleId="apple-converted-space">
    <w:name w:val="apple-converted-space"/>
    <w:basedOn w:val="Carpredefinitoparagrafo"/>
    <w:rsid w:val="00C15D25"/>
  </w:style>
  <w:style w:type="table" w:customStyle="1" w:styleId="TableNormal">
    <w:name w:val="Table Normal"/>
    <w:uiPriority w:val="2"/>
    <w:semiHidden/>
    <w:unhideWhenUsed/>
    <w:qFormat/>
    <w:rsid w:val="00C15D2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15D25"/>
    <w:pPr>
      <w:widowControl w:val="0"/>
    </w:pPr>
    <w:rPr>
      <w:rFonts w:ascii="Calibri" w:eastAsia="Calibri" w:hAnsi="Calibri"/>
      <w:sz w:val="22"/>
      <w:szCs w:val="22"/>
      <w:lang w:val="en-US" w:eastAsia="en-US"/>
    </w:rPr>
  </w:style>
  <w:style w:type="paragraph" w:styleId="Paragrafoelenco">
    <w:name w:val="List Paragraph"/>
    <w:basedOn w:val="Normale"/>
    <w:uiPriority w:val="34"/>
    <w:qFormat/>
    <w:rsid w:val="00C15D25"/>
    <w:pPr>
      <w:widowControl w:val="0"/>
    </w:pPr>
    <w:rPr>
      <w:rFonts w:ascii="Calibri" w:eastAsia="Calibri" w:hAnsi="Calibri"/>
      <w:sz w:val="22"/>
      <w:szCs w:val="22"/>
      <w:lang w:val="en-US" w:eastAsia="en-US"/>
    </w:rPr>
  </w:style>
  <w:style w:type="table" w:styleId="Grigliatabella">
    <w:name w:val="Table Grid"/>
    <w:basedOn w:val="Tabellanormale"/>
    <w:uiPriority w:val="59"/>
    <w:rsid w:val="00824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rsid w:val="007C4F6E"/>
    <w:rPr>
      <w:sz w:val="20"/>
      <w:szCs w:val="20"/>
    </w:rPr>
  </w:style>
  <w:style w:type="character" w:customStyle="1" w:styleId="TestonotaapidipaginaCarattere">
    <w:name w:val="Testo nota a piè di pagina Carattere"/>
    <w:basedOn w:val="Carpredefinitoparagrafo"/>
    <w:link w:val="Testonotaapidipagina"/>
    <w:semiHidden/>
    <w:rsid w:val="007C4F6E"/>
  </w:style>
  <w:style w:type="paragraph" w:customStyle="1" w:styleId="Corpodeltesto21">
    <w:name w:val="Corpo del testo 21"/>
    <w:basedOn w:val="Normale"/>
    <w:rsid w:val="00AF677C"/>
    <w:pPr>
      <w:suppressAutoHyphens/>
      <w:jc w:val="both"/>
    </w:pPr>
    <w:rPr>
      <w:b/>
      <w:bCs/>
      <w:szCs w:val="20"/>
      <w:lang w:eastAsia="ar-SA"/>
    </w:rPr>
  </w:style>
</w:styles>
</file>

<file path=word/webSettings.xml><?xml version="1.0" encoding="utf-8"?>
<w:webSettings xmlns:r="http://schemas.openxmlformats.org/officeDocument/2006/relationships" xmlns:w="http://schemas.openxmlformats.org/wordprocessingml/2006/main">
  <w:divs>
    <w:div w:id="130054600">
      <w:bodyDiv w:val="1"/>
      <w:marLeft w:val="0"/>
      <w:marRight w:val="0"/>
      <w:marTop w:val="0"/>
      <w:marBottom w:val="0"/>
      <w:divBdr>
        <w:top w:val="none" w:sz="0" w:space="0" w:color="auto"/>
        <w:left w:val="none" w:sz="0" w:space="0" w:color="auto"/>
        <w:bottom w:val="none" w:sz="0" w:space="0" w:color="auto"/>
        <w:right w:val="none" w:sz="0" w:space="0" w:color="auto"/>
      </w:divBdr>
    </w:div>
    <w:div w:id="332995573">
      <w:bodyDiv w:val="1"/>
      <w:marLeft w:val="0"/>
      <w:marRight w:val="0"/>
      <w:marTop w:val="0"/>
      <w:marBottom w:val="0"/>
      <w:divBdr>
        <w:top w:val="none" w:sz="0" w:space="0" w:color="auto"/>
        <w:left w:val="none" w:sz="0" w:space="0" w:color="auto"/>
        <w:bottom w:val="none" w:sz="0" w:space="0" w:color="auto"/>
        <w:right w:val="none" w:sz="0" w:space="0" w:color="auto"/>
      </w:divBdr>
    </w:div>
    <w:div w:id="424739004">
      <w:bodyDiv w:val="1"/>
      <w:marLeft w:val="0"/>
      <w:marRight w:val="0"/>
      <w:marTop w:val="0"/>
      <w:marBottom w:val="0"/>
      <w:divBdr>
        <w:top w:val="none" w:sz="0" w:space="0" w:color="auto"/>
        <w:left w:val="none" w:sz="0" w:space="0" w:color="auto"/>
        <w:bottom w:val="none" w:sz="0" w:space="0" w:color="auto"/>
        <w:right w:val="none" w:sz="0" w:space="0" w:color="auto"/>
      </w:divBdr>
    </w:div>
    <w:div w:id="611788019">
      <w:bodyDiv w:val="1"/>
      <w:marLeft w:val="0"/>
      <w:marRight w:val="0"/>
      <w:marTop w:val="0"/>
      <w:marBottom w:val="0"/>
      <w:divBdr>
        <w:top w:val="none" w:sz="0" w:space="0" w:color="auto"/>
        <w:left w:val="none" w:sz="0" w:space="0" w:color="auto"/>
        <w:bottom w:val="none" w:sz="0" w:space="0" w:color="auto"/>
        <w:right w:val="none" w:sz="0" w:space="0" w:color="auto"/>
      </w:divBdr>
    </w:div>
    <w:div w:id="628894827">
      <w:bodyDiv w:val="1"/>
      <w:marLeft w:val="0"/>
      <w:marRight w:val="0"/>
      <w:marTop w:val="0"/>
      <w:marBottom w:val="0"/>
      <w:divBdr>
        <w:top w:val="none" w:sz="0" w:space="0" w:color="auto"/>
        <w:left w:val="none" w:sz="0" w:space="0" w:color="auto"/>
        <w:bottom w:val="none" w:sz="0" w:space="0" w:color="auto"/>
        <w:right w:val="none" w:sz="0" w:space="0" w:color="auto"/>
      </w:divBdr>
    </w:div>
    <w:div w:id="1136026947">
      <w:bodyDiv w:val="1"/>
      <w:marLeft w:val="0"/>
      <w:marRight w:val="0"/>
      <w:marTop w:val="0"/>
      <w:marBottom w:val="0"/>
      <w:divBdr>
        <w:top w:val="none" w:sz="0" w:space="0" w:color="auto"/>
        <w:left w:val="none" w:sz="0" w:space="0" w:color="auto"/>
        <w:bottom w:val="none" w:sz="0" w:space="0" w:color="auto"/>
        <w:right w:val="none" w:sz="0" w:space="0" w:color="auto"/>
      </w:divBdr>
      <w:divsChild>
        <w:div w:id="829248519">
          <w:marLeft w:val="0"/>
          <w:marRight w:val="0"/>
          <w:marTop w:val="0"/>
          <w:marBottom w:val="0"/>
          <w:divBdr>
            <w:top w:val="none" w:sz="0" w:space="0" w:color="auto"/>
            <w:left w:val="none" w:sz="0" w:space="0" w:color="auto"/>
            <w:bottom w:val="none" w:sz="0" w:space="0" w:color="auto"/>
            <w:right w:val="none" w:sz="0" w:space="0" w:color="auto"/>
          </w:divBdr>
          <w:divsChild>
            <w:div w:id="1801730109">
              <w:marLeft w:val="0"/>
              <w:marRight w:val="0"/>
              <w:marTop w:val="0"/>
              <w:marBottom w:val="0"/>
              <w:divBdr>
                <w:top w:val="none" w:sz="0" w:space="0" w:color="auto"/>
                <w:left w:val="none" w:sz="0" w:space="0" w:color="auto"/>
                <w:bottom w:val="none" w:sz="0" w:space="0" w:color="auto"/>
                <w:right w:val="none" w:sz="0" w:space="0" w:color="auto"/>
              </w:divBdr>
            </w:div>
            <w:div w:id="405345850">
              <w:marLeft w:val="0"/>
              <w:marRight w:val="0"/>
              <w:marTop w:val="0"/>
              <w:marBottom w:val="0"/>
              <w:divBdr>
                <w:top w:val="none" w:sz="0" w:space="0" w:color="auto"/>
                <w:left w:val="none" w:sz="0" w:space="0" w:color="auto"/>
                <w:bottom w:val="none" w:sz="0" w:space="0" w:color="auto"/>
                <w:right w:val="none" w:sz="0" w:space="0" w:color="auto"/>
              </w:divBdr>
            </w:div>
            <w:div w:id="1136483349">
              <w:marLeft w:val="0"/>
              <w:marRight w:val="0"/>
              <w:marTop w:val="0"/>
              <w:marBottom w:val="0"/>
              <w:divBdr>
                <w:top w:val="none" w:sz="0" w:space="0" w:color="auto"/>
                <w:left w:val="none" w:sz="0" w:space="0" w:color="auto"/>
                <w:bottom w:val="none" w:sz="0" w:space="0" w:color="auto"/>
                <w:right w:val="none" w:sz="0" w:space="0" w:color="auto"/>
              </w:divBdr>
            </w:div>
            <w:div w:id="1127746033">
              <w:marLeft w:val="0"/>
              <w:marRight w:val="0"/>
              <w:marTop w:val="0"/>
              <w:marBottom w:val="0"/>
              <w:divBdr>
                <w:top w:val="none" w:sz="0" w:space="0" w:color="auto"/>
                <w:left w:val="none" w:sz="0" w:space="0" w:color="auto"/>
                <w:bottom w:val="none" w:sz="0" w:space="0" w:color="auto"/>
                <w:right w:val="none" w:sz="0" w:space="0" w:color="auto"/>
              </w:divBdr>
            </w:div>
            <w:div w:id="1978954641">
              <w:marLeft w:val="0"/>
              <w:marRight w:val="0"/>
              <w:marTop w:val="0"/>
              <w:marBottom w:val="0"/>
              <w:divBdr>
                <w:top w:val="none" w:sz="0" w:space="0" w:color="auto"/>
                <w:left w:val="none" w:sz="0" w:space="0" w:color="auto"/>
                <w:bottom w:val="none" w:sz="0" w:space="0" w:color="auto"/>
                <w:right w:val="none" w:sz="0" w:space="0" w:color="auto"/>
              </w:divBdr>
            </w:div>
            <w:div w:id="593246078">
              <w:marLeft w:val="0"/>
              <w:marRight w:val="0"/>
              <w:marTop w:val="0"/>
              <w:marBottom w:val="0"/>
              <w:divBdr>
                <w:top w:val="none" w:sz="0" w:space="0" w:color="auto"/>
                <w:left w:val="none" w:sz="0" w:space="0" w:color="auto"/>
                <w:bottom w:val="none" w:sz="0" w:space="0" w:color="auto"/>
                <w:right w:val="none" w:sz="0" w:space="0" w:color="auto"/>
              </w:divBdr>
            </w:div>
            <w:div w:id="1760905408">
              <w:marLeft w:val="0"/>
              <w:marRight w:val="0"/>
              <w:marTop w:val="0"/>
              <w:marBottom w:val="0"/>
              <w:divBdr>
                <w:top w:val="none" w:sz="0" w:space="0" w:color="auto"/>
                <w:left w:val="none" w:sz="0" w:space="0" w:color="auto"/>
                <w:bottom w:val="none" w:sz="0" w:space="0" w:color="auto"/>
                <w:right w:val="none" w:sz="0" w:space="0" w:color="auto"/>
              </w:divBdr>
            </w:div>
            <w:div w:id="2978908">
              <w:marLeft w:val="0"/>
              <w:marRight w:val="0"/>
              <w:marTop w:val="0"/>
              <w:marBottom w:val="0"/>
              <w:divBdr>
                <w:top w:val="none" w:sz="0" w:space="0" w:color="auto"/>
                <w:left w:val="none" w:sz="0" w:space="0" w:color="auto"/>
                <w:bottom w:val="none" w:sz="0" w:space="0" w:color="auto"/>
                <w:right w:val="none" w:sz="0" w:space="0" w:color="auto"/>
              </w:divBdr>
            </w:div>
            <w:div w:id="317535625">
              <w:marLeft w:val="0"/>
              <w:marRight w:val="0"/>
              <w:marTop w:val="0"/>
              <w:marBottom w:val="0"/>
              <w:divBdr>
                <w:top w:val="none" w:sz="0" w:space="0" w:color="auto"/>
                <w:left w:val="none" w:sz="0" w:space="0" w:color="auto"/>
                <w:bottom w:val="none" w:sz="0" w:space="0" w:color="auto"/>
                <w:right w:val="none" w:sz="0" w:space="0" w:color="auto"/>
              </w:divBdr>
            </w:div>
            <w:div w:id="1657491921">
              <w:marLeft w:val="0"/>
              <w:marRight w:val="0"/>
              <w:marTop w:val="0"/>
              <w:marBottom w:val="0"/>
              <w:divBdr>
                <w:top w:val="none" w:sz="0" w:space="0" w:color="auto"/>
                <w:left w:val="none" w:sz="0" w:space="0" w:color="auto"/>
                <w:bottom w:val="none" w:sz="0" w:space="0" w:color="auto"/>
                <w:right w:val="none" w:sz="0" w:space="0" w:color="auto"/>
              </w:divBdr>
            </w:div>
            <w:div w:id="1328824949">
              <w:marLeft w:val="0"/>
              <w:marRight w:val="0"/>
              <w:marTop w:val="0"/>
              <w:marBottom w:val="0"/>
              <w:divBdr>
                <w:top w:val="none" w:sz="0" w:space="0" w:color="auto"/>
                <w:left w:val="none" w:sz="0" w:space="0" w:color="auto"/>
                <w:bottom w:val="none" w:sz="0" w:space="0" w:color="auto"/>
                <w:right w:val="none" w:sz="0" w:space="0" w:color="auto"/>
              </w:divBdr>
            </w:div>
            <w:div w:id="602108251">
              <w:marLeft w:val="0"/>
              <w:marRight w:val="0"/>
              <w:marTop w:val="0"/>
              <w:marBottom w:val="0"/>
              <w:divBdr>
                <w:top w:val="none" w:sz="0" w:space="0" w:color="auto"/>
                <w:left w:val="none" w:sz="0" w:space="0" w:color="auto"/>
                <w:bottom w:val="none" w:sz="0" w:space="0" w:color="auto"/>
                <w:right w:val="none" w:sz="0" w:space="0" w:color="auto"/>
              </w:divBdr>
            </w:div>
            <w:div w:id="1544444692">
              <w:marLeft w:val="0"/>
              <w:marRight w:val="0"/>
              <w:marTop w:val="0"/>
              <w:marBottom w:val="0"/>
              <w:divBdr>
                <w:top w:val="none" w:sz="0" w:space="0" w:color="auto"/>
                <w:left w:val="none" w:sz="0" w:space="0" w:color="auto"/>
                <w:bottom w:val="none" w:sz="0" w:space="0" w:color="auto"/>
                <w:right w:val="none" w:sz="0" w:space="0" w:color="auto"/>
              </w:divBdr>
            </w:div>
            <w:div w:id="834034658">
              <w:marLeft w:val="0"/>
              <w:marRight w:val="0"/>
              <w:marTop w:val="0"/>
              <w:marBottom w:val="0"/>
              <w:divBdr>
                <w:top w:val="none" w:sz="0" w:space="0" w:color="auto"/>
                <w:left w:val="none" w:sz="0" w:space="0" w:color="auto"/>
                <w:bottom w:val="none" w:sz="0" w:space="0" w:color="auto"/>
                <w:right w:val="none" w:sz="0" w:space="0" w:color="auto"/>
              </w:divBdr>
            </w:div>
            <w:div w:id="469593289">
              <w:marLeft w:val="0"/>
              <w:marRight w:val="0"/>
              <w:marTop w:val="0"/>
              <w:marBottom w:val="0"/>
              <w:divBdr>
                <w:top w:val="none" w:sz="0" w:space="0" w:color="auto"/>
                <w:left w:val="none" w:sz="0" w:space="0" w:color="auto"/>
                <w:bottom w:val="none" w:sz="0" w:space="0" w:color="auto"/>
                <w:right w:val="none" w:sz="0" w:space="0" w:color="auto"/>
              </w:divBdr>
            </w:div>
            <w:div w:id="326829913">
              <w:marLeft w:val="0"/>
              <w:marRight w:val="0"/>
              <w:marTop w:val="0"/>
              <w:marBottom w:val="0"/>
              <w:divBdr>
                <w:top w:val="none" w:sz="0" w:space="0" w:color="auto"/>
                <w:left w:val="none" w:sz="0" w:space="0" w:color="auto"/>
                <w:bottom w:val="none" w:sz="0" w:space="0" w:color="auto"/>
                <w:right w:val="none" w:sz="0" w:space="0" w:color="auto"/>
              </w:divBdr>
            </w:div>
            <w:div w:id="1573395974">
              <w:marLeft w:val="0"/>
              <w:marRight w:val="0"/>
              <w:marTop w:val="0"/>
              <w:marBottom w:val="0"/>
              <w:divBdr>
                <w:top w:val="none" w:sz="0" w:space="0" w:color="auto"/>
                <w:left w:val="none" w:sz="0" w:space="0" w:color="auto"/>
                <w:bottom w:val="none" w:sz="0" w:space="0" w:color="auto"/>
                <w:right w:val="none" w:sz="0" w:space="0" w:color="auto"/>
              </w:divBdr>
            </w:div>
            <w:div w:id="1247031829">
              <w:marLeft w:val="0"/>
              <w:marRight w:val="0"/>
              <w:marTop w:val="0"/>
              <w:marBottom w:val="0"/>
              <w:divBdr>
                <w:top w:val="none" w:sz="0" w:space="0" w:color="auto"/>
                <w:left w:val="none" w:sz="0" w:space="0" w:color="auto"/>
                <w:bottom w:val="none" w:sz="0" w:space="0" w:color="auto"/>
                <w:right w:val="none" w:sz="0" w:space="0" w:color="auto"/>
              </w:divBdr>
            </w:div>
            <w:div w:id="1631595316">
              <w:marLeft w:val="0"/>
              <w:marRight w:val="0"/>
              <w:marTop w:val="0"/>
              <w:marBottom w:val="0"/>
              <w:divBdr>
                <w:top w:val="none" w:sz="0" w:space="0" w:color="auto"/>
                <w:left w:val="none" w:sz="0" w:space="0" w:color="auto"/>
                <w:bottom w:val="none" w:sz="0" w:space="0" w:color="auto"/>
                <w:right w:val="none" w:sz="0" w:space="0" w:color="auto"/>
              </w:divBdr>
            </w:div>
            <w:div w:id="144326568">
              <w:marLeft w:val="0"/>
              <w:marRight w:val="0"/>
              <w:marTop w:val="0"/>
              <w:marBottom w:val="0"/>
              <w:divBdr>
                <w:top w:val="none" w:sz="0" w:space="0" w:color="auto"/>
                <w:left w:val="none" w:sz="0" w:space="0" w:color="auto"/>
                <w:bottom w:val="none" w:sz="0" w:space="0" w:color="auto"/>
                <w:right w:val="none" w:sz="0" w:space="0" w:color="auto"/>
              </w:divBdr>
            </w:div>
            <w:div w:id="659038080">
              <w:marLeft w:val="0"/>
              <w:marRight w:val="0"/>
              <w:marTop w:val="0"/>
              <w:marBottom w:val="0"/>
              <w:divBdr>
                <w:top w:val="none" w:sz="0" w:space="0" w:color="auto"/>
                <w:left w:val="none" w:sz="0" w:space="0" w:color="auto"/>
                <w:bottom w:val="none" w:sz="0" w:space="0" w:color="auto"/>
                <w:right w:val="none" w:sz="0" w:space="0" w:color="auto"/>
              </w:divBdr>
            </w:div>
            <w:div w:id="1999726947">
              <w:marLeft w:val="0"/>
              <w:marRight w:val="0"/>
              <w:marTop w:val="0"/>
              <w:marBottom w:val="0"/>
              <w:divBdr>
                <w:top w:val="none" w:sz="0" w:space="0" w:color="auto"/>
                <w:left w:val="none" w:sz="0" w:space="0" w:color="auto"/>
                <w:bottom w:val="none" w:sz="0" w:space="0" w:color="auto"/>
                <w:right w:val="none" w:sz="0" w:space="0" w:color="auto"/>
              </w:divBdr>
            </w:div>
            <w:div w:id="724374989">
              <w:marLeft w:val="0"/>
              <w:marRight w:val="0"/>
              <w:marTop w:val="0"/>
              <w:marBottom w:val="0"/>
              <w:divBdr>
                <w:top w:val="none" w:sz="0" w:space="0" w:color="auto"/>
                <w:left w:val="none" w:sz="0" w:space="0" w:color="auto"/>
                <w:bottom w:val="none" w:sz="0" w:space="0" w:color="auto"/>
                <w:right w:val="none" w:sz="0" w:space="0" w:color="auto"/>
              </w:divBdr>
            </w:div>
            <w:div w:id="2002149724">
              <w:marLeft w:val="0"/>
              <w:marRight w:val="0"/>
              <w:marTop w:val="0"/>
              <w:marBottom w:val="0"/>
              <w:divBdr>
                <w:top w:val="none" w:sz="0" w:space="0" w:color="auto"/>
                <w:left w:val="none" w:sz="0" w:space="0" w:color="auto"/>
                <w:bottom w:val="none" w:sz="0" w:space="0" w:color="auto"/>
                <w:right w:val="none" w:sz="0" w:space="0" w:color="auto"/>
              </w:divBdr>
            </w:div>
            <w:div w:id="782656912">
              <w:marLeft w:val="0"/>
              <w:marRight w:val="0"/>
              <w:marTop w:val="0"/>
              <w:marBottom w:val="0"/>
              <w:divBdr>
                <w:top w:val="none" w:sz="0" w:space="0" w:color="auto"/>
                <w:left w:val="none" w:sz="0" w:space="0" w:color="auto"/>
                <w:bottom w:val="none" w:sz="0" w:space="0" w:color="auto"/>
                <w:right w:val="none" w:sz="0" w:space="0" w:color="auto"/>
              </w:divBdr>
            </w:div>
            <w:div w:id="1926723044">
              <w:marLeft w:val="0"/>
              <w:marRight w:val="0"/>
              <w:marTop w:val="0"/>
              <w:marBottom w:val="0"/>
              <w:divBdr>
                <w:top w:val="none" w:sz="0" w:space="0" w:color="auto"/>
                <w:left w:val="none" w:sz="0" w:space="0" w:color="auto"/>
                <w:bottom w:val="none" w:sz="0" w:space="0" w:color="auto"/>
                <w:right w:val="none" w:sz="0" w:space="0" w:color="auto"/>
              </w:divBdr>
            </w:div>
            <w:div w:id="1737701884">
              <w:marLeft w:val="0"/>
              <w:marRight w:val="0"/>
              <w:marTop w:val="0"/>
              <w:marBottom w:val="0"/>
              <w:divBdr>
                <w:top w:val="none" w:sz="0" w:space="0" w:color="auto"/>
                <w:left w:val="none" w:sz="0" w:space="0" w:color="auto"/>
                <w:bottom w:val="none" w:sz="0" w:space="0" w:color="auto"/>
                <w:right w:val="none" w:sz="0" w:space="0" w:color="auto"/>
              </w:divBdr>
            </w:div>
            <w:div w:id="25638435">
              <w:marLeft w:val="0"/>
              <w:marRight w:val="0"/>
              <w:marTop w:val="0"/>
              <w:marBottom w:val="0"/>
              <w:divBdr>
                <w:top w:val="none" w:sz="0" w:space="0" w:color="auto"/>
                <w:left w:val="none" w:sz="0" w:space="0" w:color="auto"/>
                <w:bottom w:val="none" w:sz="0" w:space="0" w:color="auto"/>
                <w:right w:val="none" w:sz="0" w:space="0" w:color="auto"/>
              </w:divBdr>
            </w:div>
            <w:div w:id="1723096845">
              <w:marLeft w:val="0"/>
              <w:marRight w:val="0"/>
              <w:marTop w:val="0"/>
              <w:marBottom w:val="0"/>
              <w:divBdr>
                <w:top w:val="none" w:sz="0" w:space="0" w:color="auto"/>
                <w:left w:val="none" w:sz="0" w:space="0" w:color="auto"/>
                <w:bottom w:val="none" w:sz="0" w:space="0" w:color="auto"/>
                <w:right w:val="none" w:sz="0" w:space="0" w:color="auto"/>
              </w:divBdr>
            </w:div>
            <w:div w:id="573125466">
              <w:marLeft w:val="0"/>
              <w:marRight w:val="0"/>
              <w:marTop w:val="0"/>
              <w:marBottom w:val="0"/>
              <w:divBdr>
                <w:top w:val="none" w:sz="0" w:space="0" w:color="auto"/>
                <w:left w:val="none" w:sz="0" w:space="0" w:color="auto"/>
                <w:bottom w:val="none" w:sz="0" w:space="0" w:color="auto"/>
                <w:right w:val="none" w:sz="0" w:space="0" w:color="auto"/>
              </w:divBdr>
            </w:div>
            <w:div w:id="235672839">
              <w:marLeft w:val="0"/>
              <w:marRight w:val="0"/>
              <w:marTop w:val="0"/>
              <w:marBottom w:val="0"/>
              <w:divBdr>
                <w:top w:val="none" w:sz="0" w:space="0" w:color="auto"/>
                <w:left w:val="none" w:sz="0" w:space="0" w:color="auto"/>
                <w:bottom w:val="none" w:sz="0" w:space="0" w:color="auto"/>
                <w:right w:val="none" w:sz="0" w:space="0" w:color="auto"/>
              </w:divBdr>
            </w:div>
            <w:div w:id="851264010">
              <w:marLeft w:val="0"/>
              <w:marRight w:val="0"/>
              <w:marTop w:val="0"/>
              <w:marBottom w:val="0"/>
              <w:divBdr>
                <w:top w:val="none" w:sz="0" w:space="0" w:color="auto"/>
                <w:left w:val="none" w:sz="0" w:space="0" w:color="auto"/>
                <w:bottom w:val="none" w:sz="0" w:space="0" w:color="auto"/>
                <w:right w:val="none" w:sz="0" w:space="0" w:color="auto"/>
              </w:divBdr>
            </w:div>
            <w:div w:id="123239057">
              <w:marLeft w:val="0"/>
              <w:marRight w:val="0"/>
              <w:marTop w:val="0"/>
              <w:marBottom w:val="0"/>
              <w:divBdr>
                <w:top w:val="none" w:sz="0" w:space="0" w:color="auto"/>
                <w:left w:val="none" w:sz="0" w:space="0" w:color="auto"/>
                <w:bottom w:val="none" w:sz="0" w:space="0" w:color="auto"/>
                <w:right w:val="none" w:sz="0" w:space="0" w:color="auto"/>
              </w:divBdr>
            </w:div>
            <w:div w:id="661736365">
              <w:marLeft w:val="0"/>
              <w:marRight w:val="0"/>
              <w:marTop w:val="0"/>
              <w:marBottom w:val="0"/>
              <w:divBdr>
                <w:top w:val="none" w:sz="0" w:space="0" w:color="auto"/>
                <w:left w:val="none" w:sz="0" w:space="0" w:color="auto"/>
                <w:bottom w:val="none" w:sz="0" w:space="0" w:color="auto"/>
                <w:right w:val="none" w:sz="0" w:space="0" w:color="auto"/>
              </w:divBdr>
            </w:div>
            <w:div w:id="1250696005">
              <w:marLeft w:val="0"/>
              <w:marRight w:val="0"/>
              <w:marTop w:val="0"/>
              <w:marBottom w:val="0"/>
              <w:divBdr>
                <w:top w:val="none" w:sz="0" w:space="0" w:color="auto"/>
                <w:left w:val="none" w:sz="0" w:space="0" w:color="auto"/>
                <w:bottom w:val="none" w:sz="0" w:space="0" w:color="auto"/>
                <w:right w:val="none" w:sz="0" w:space="0" w:color="auto"/>
              </w:divBdr>
            </w:div>
            <w:div w:id="814100241">
              <w:marLeft w:val="0"/>
              <w:marRight w:val="0"/>
              <w:marTop w:val="0"/>
              <w:marBottom w:val="0"/>
              <w:divBdr>
                <w:top w:val="none" w:sz="0" w:space="0" w:color="auto"/>
                <w:left w:val="none" w:sz="0" w:space="0" w:color="auto"/>
                <w:bottom w:val="none" w:sz="0" w:space="0" w:color="auto"/>
                <w:right w:val="none" w:sz="0" w:space="0" w:color="auto"/>
              </w:divBdr>
            </w:div>
            <w:div w:id="1186601527">
              <w:marLeft w:val="0"/>
              <w:marRight w:val="0"/>
              <w:marTop w:val="0"/>
              <w:marBottom w:val="0"/>
              <w:divBdr>
                <w:top w:val="none" w:sz="0" w:space="0" w:color="auto"/>
                <w:left w:val="none" w:sz="0" w:space="0" w:color="auto"/>
                <w:bottom w:val="none" w:sz="0" w:space="0" w:color="auto"/>
                <w:right w:val="none" w:sz="0" w:space="0" w:color="auto"/>
              </w:divBdr>
            </w:div>
            <w:div w:id="822235995">
              <w:marLeft w:val="0"/>
              <w:marRight w:val="0"/>
              <w:marTop w:val="0"/>
              <w:marBottom w:val="0"/>
              <w:divBdr>
                <w:top w:val="none" w:sz="0" w:space="0" w:color="auto"/>
                <w:left w:val="none" w:sz="0" w:space="0" w:color="auto"/>
                <w:bottom w:val="none" w:sz="0" w:space="0" w:color="auto"/>
                <w:right w:val="none" w:sz="0" w:space="0" w:color="auto"/>
              </w:divBdr>
            </w:div>
            <w:div w:id="1498689255">
              <w:marLeft w:val="0"/>
              <w:marRight w:val="0"/>
              <w:marTop w:val="0"/>
              <w:marBottom w:val="0"/>
              <w:divBdr>
                <w:top w:val="none" w:sz="0" w:space="0" w:color="auto"/>
                <w:left w:val="none" w:sz="0" w:space="0" w:color="auto"/>
                <w:bottom w:val="none" w:sz="0" w:space="0" w:color="auto"/>
                <w:right w:val="none" w:sz="0" w:space="0" w:color="auto"/>
              </w:divBdr>
            </w:div>
            <w:div w:id="1877740723">
              <w:marLeft w:val="0"/>
              <w:marRight w:val="0"/>
              <w:marTop w:val="0"/>
              <w:marBottom w:val="0"/>
              <w:divBdr>
                <w:top w:val="none" w:sz="0" w:space="0" w:color="auto"/>
                <w:left w:val="none" w:sz="0" w:space="0" w:color="auto"/>
                <w:bottom w:val="none" w:sz="0" w:space="0" w:color="auto"/>
                <w:right w:val="none" w:sz="0" w:space="0" w:color="auto"/>
              </w:divBdr>
            </w:div>
            <w:div w:id="1194222547">
              <w:marLeft w:val="0"/>
              <w:marRight w:val="0"/>
              <w:marTop w:val="0"/>
              <w:marBottom w:val="0"/>
              <w:divBdr>
                <w:top w:val="none" w:sz="0" w:space="0" w:color="auto"/>
                <w:left w:val="none" w:sz="0" w:space="0" w:color="auto"/>
                <w:bottom w:val="none" w:sz="0" w:space="0" w:color="auto"/>
                <w:right w:val="none" w:sz="0" w:space="0" w:color="auto"/>
              </w:divBdr>
            </w:div>
            <w:div w:id="928927928">
              <w:marLeft w:val="0"/>
              <w:marRight w:val="0"/>
              <w:marTop w:val="0"/>
              <w:marBottom w:val="0"/>
              <w:divBdr>
                <w:top w:val="none" w:sz="0" w:space="0" w:color="auto"/>
                <w:left w:val="none" w:sz="0" w:space="0" w:color="auto"/>
                <w:bottom w:val="none" w:sz="0" w:space="0" w:color="auto"/>
                <w:right w:val="none" w:sz="0" w:space="0" w:color="auto"/>
              </w:divBdr>
            </w:div>
            <w:div w:id="1148940787">
              <w:marLeft w:val="0"/>
              <w:marRight w:val="0"/>
              <w:marTop w:val="0"/>
              <w:marBottom w:val="0"/>
              <w:divBdr>
                <w:top w:val="none" w:sz="0" w:space="0" w:color="auto"/>
                <w:left w:val="none" w:sz="0" w:space="0" w:color="auto"/>
                <w:bottom w:val="none" w:sz="0" w:space="0" w:color="auto"/>
                <w:right w:val="none" w:sz="0" w:space="0" w:color="auto"/>
              </w:divBdr>
            </w:div>
            <w:div w:id="780806391">
              <w:marLeft w:val="0"/>
              <w:marRight w:val="0"/>
              <w:marTop w:val="0"/>
              <w:marBottom w:val="0"/>
              <w:divBdr>
                <w:top w:val="none" w:sz="0" w:space="0" w:color="auto"/>
                <w:left w:val="none" w:sz="0" w:space="0" w:color="auto"/>
                <w:bottom w:val="none" w:sz="0" w:space="0" w:color="auto"/>
                <w:right w:val="none" w:sz="0" w:space="0" w:color="auto"/>
              </w:divBdr>
            </w:div>
            <w:div w:id="551036993">
              <w:marLeft w:val="0"/>
              <w:marRight w:val="0"/>
              <w:marTop w:val="0"/>
              <w:marBottom w:val="0"/>
              <w:divBdr>
                <w:top w:val="none" w:sz="0" w:space="0" w:color="auto"/>
                <w:left w:val="none" w:sz="0" w:space="0" w:color="auto"/>
                <w:bottom w:val="none" w:sz="0" w:space="0" w:color="auto"/>
                <w:right w:val="none" w:sz="0" w:space="0" w:color="auto"/>
              </w:divBdr>
            </w:div>
            <w:div w:id="1517379609">
              <w:marLeft w:val="0"/>
              <w:marRight w:val="0"/>
              <w:marTop w:val="0"/>
              <w:marBottom w:val="0"/>
              <w:divBdr>
                <w:top w:val="none" w:sz="0" w:space="0" w:color="auto"/>
                <w:left w:val="none" w:sz="0" w:space="0" w:color="auto"/>
                <w:bottom w:val="none" w:sz="0" w:space="0" w:color="auto"/>
                <w:right w:val="none" w:sz="0" w:space="0" w:color="auto"/>
              </w:divBdr>
            </w:div>
            <w:div w:id="1380007602">
              <w:marLeft w:val="0"/>
              <w:marRight w:val="0"/>
              <w:marTop w:val="0"/>
              <w:marBottom w:val="0"/>
              <w:divBdr>
                <w:top w:val="none" w:sz="0" w:space="0" w:color="auto"/>
                <w:left w:val="none" w:sz="0" w:space="0" w:color="auto"/>
                <w:bottom w:val="none" w:sz="0" w:space="0" w:color="auto"/>
                <w:right w:val="none" w:sz="0" w:space="0" w:color="auto"/>
              </w:divBdr>
            </w:div>
            <w:div w:id="1436099527">
              <w:marLeft w:val="0"/>
              <w:marRight w:val="0"/>
              <w:marTop w:val="0"/>
              <w:marBottom w:val="0"/>
              <w:divBdr>
                <w:top w:val="none" w:sz="0" w:space="0" w:color="auto"/>
                <w:left w:val="none" w:sz="0" w:space="0" w:color="auto"/>
                <w:bottom w:val="none" w:sz="0" w:space="0" w:color="auto"/>
                <w:right w:val="none" w:sz="0" w:space="0" w:color="auto"/>
              </w:divBdr>
            </w:div>
            <w:div w:id="328753973">
              <w:marLeft w:val="0"/>
              <w:marRight w:val="0"/>
              <w:marTop w:val="0"/>
              <w:marBottom w:val="0"/>
              <w:divBdr>
                <w:top w:val="none" w:sz="0" w:space="0" w:color="auto"/>
                <w:left w:val="none" w:sz="0" w:space="0" w:color="auto"/>
                <w:bottom w:val="none" w:sz="0" w:space="0" w:color="auto"/>
                <w:right w:val="none" w:sz="0" w:space="0" w:color="auto"/>
              </w:divBdr>
            </w:div>
            <w:div w:id="2131318880">
              <w:marLeft w:val="0"/>
              <w:marRight w:val="0"/>
              <w:marTop w:val="0"/>
              <w:marBottom w:val="0"/>
              <w:divBdr>
                <w:top w:val="none" w:sz="0" w:space="0" w:color="auto"/>
                <w:left w:val="none" w:sz="0" w:space="0" w:color="auto"/>
                <w:bottom w:val="none" w:sz="0" w:space="0" w:color="auto"/>
                <w:right w:val="none" w:sz="0" w:space="0" w:color="auto"/>
              </w:divBdr>
            </w:div>
            <w:div w:id="39403921">
              <w:marLeft w:val="0"/>
              <w:marRight w:val="0"/>
              <w:marTop w:val="0"/>
              <w:marBottom w:val="0"/>
              <w:divBdr>
                <w:top w:val="none" w:sz="0" w:space="0" w:color="auto"/>
                <w:left w:val="none" w:sz="0" w:space="0" w:color="auto"/>
                <w:bottom w:val="none" w:sz="0" w:space="0" w:color="auto"/>
                <w:right w:val="none" w:sz="0" w:space="0" w:color="auto"/>
              </w:divBdr>
            </w:div>
            <w:div w:id="1731464578">
              <w:marLeft w:val="0"/>
              <w:marRight w:val="0"/>
              <w:marTop w:val="0"/>
              <w:marBottom w:val="0"/>
              <w:divBdr>
                <w:top w:val="none" w:sz="0" w:space="0" w:color="auto"/>
                <w:left w:val="none" w:sz="0" w:space="0" w:color="auto"/>
                <w:bottom w:val="none" w:sz="0" w:space="0" w:color="auto"/>
                <w:right w:val="none" w:sz="0" w:space="0" w:color="auto"/>
              </w:divBdr>
            </w:div>
            <w:div w:id="792022832">
              <w:marLeft w:val="0"/>
              <w:marRight w:val="0"/>
              <w:marTop w:val="0"/>
              <w:marBottom w:val="0"/>
              <w:divBdr>
                <w:top w:val="none" w:sz="0" w:space="0" w:color="auto"/>
                <w:left w:val="none" w:sz="0" w:space="0" w:color="auto"/>
                <w:bottom w:val="none" w:sz="0" w:space="0" w:color="auto"/>
                <w:right w:val="none" w:sz="0" w:space="0" w:color="auto"/>
              </w:divBdr>
            </w:div>
            <w:div w:id="155610539">
              <w:marLeft w:val="0"/>
              <w:marRight w:val="0"/>
              <w:marTop w:val="0"/>
              <w:marBottom w:val="0"/>
              <w:divBdr>
                <w:top w:val="none" w:sz="0" w:space="0" w:color="auto"/>
                <w:left w:val="none" w:sz="0" w:space="0" w:color="auto"/>
                <w:bottom w:val="none" w:sz="0" w:space="0" w:color="auto"/>
                <w:right w:val="none" w:sz="0" w:space="0" w:color="auto"/>
              </w:divBdr>
            </w:div>
            <w:div w:id="1663897650">
              <w:marLeft w:val="0"/>
              <w:marRight w:val="0"/>
              <w:marTop w:val="0"/>
              <w:marBottom w:val="0"/>
              <w:divBdr>
                <w:top w:val="none" w:sz="0" w:space="0" w:color="auto"/>
                <w:left w:val="none" w:sz="0" w:space="0" w:color="auto"/>
                <w:bottom w:val="none" w:sz="0" w:space="0" w:color="auto"/>
                <w:right w:val="none" w:sz="0" w:space="0" w:color="auto"/>
              </w:divBdr>
            </w:div>
            <w:div w:id="1809935555">
              <w:marLeft w:val="0"/>
              <w:marRight w:val="0"/>
              <w:marTop w:val="0"/>
              <w:marBottom w:val="0"/>
              <w:divBdr>
                <w:top w:val="none" w:sz="0" w:space="0" w:color="auto"/>
                <w:left w:val="none" w:sz="0" w:space="0" w:color="auto"/>
                <w:bottom w:val="none" w:sz="0" w:space="0" w:color="auto"/>
                <w:right w:val="none" w:sz="0" w:space="0" w:color="auto"/>
              </w:divBdr>
            </w:div>
            <w:div w:id="559874961">
              <w:marLeft w:val="0"/>
              <w:marRight w:val="0"/>
              <w:marTop w:val="0"/>
              <w:marBottom w:val="0"/>
              <w:divBdr>
                <w:top w:val="none" w:sz="0" w:space="0" w:color="auto"/>
                <w:left w:val="none" w:sz="0" w:space="0" w:color="auto"/>
                <w:bottom w:val="none" w:sz="0" w:space="0" w:color="auto"/>
                <w:right w:val="none" w:sz="0" w:space="0" w:color="auto"/>
              </w:divBdr>
            </w:div>
            <w:div w:id="1772166639">
              <w:marLeft w:val="0"/>
              <w:marRight w:val="0"/>
              <w:marTop w:val="0"/>
              <w:marBottom w:val="0"/>
              <w:divBdr>
                <w:top w:val="none" w:sz="0" w:space="0" w:color="auto"/>
                <w:left w:val="none" w:sz="0" w:space="0" w:color="auto"/>
                <w:bottom w:val="none" w:sz="0" w:space="0" w:color="auto"/>
                <w:right w:val="none" w:sz="0" w:space="0" w:color="auto"/>
              </w:divBdr>
            </w:div>
            <w:div w:id="1922106058">
              <w:marLeft w:val="0"/>
              <w:marRight w:val="0"/>
              <w:marTop w:val="0"/>
              <w:marBottom w:val="0"/>
              <w:divBdr>
                <w:top w:val="none" w:sz="0" w:space="0" w:color="auto"/>
                <w:left w:val="none" w:sz="0" w:space="0" w:color="auto"/>
                <w:bottom w:val="none" w:sz="0" w:space="0" w:color="auto"/>
                <w:right w:val="none" w:sz="0" w:space="0" w:color="auto"/>
              </w:divBdr>
            </w:div>
            <w:div w:id="304430556">
              <w:marLeft w:val="0"/>
              <w:marRight w:val="0"/>
              <w:marTop w:val="0"/>
              <w:marBottom w:val="0"/>
              <w:divBdr>
                <w:top w:val="none" w:sz="0" w:space="0" w:color="auto"/>
                <w:left w:val="none" w:sz="0" w:space="0" w:color="auto"/>
                <w:bottom w:val="none" w:sz="0" w:space="0" w:color="auto"/>
                <w:right w:val="none" w:sz="0" w:space="0" w:color="auto"/>
              </w:divBdr>
            </w:div>
            <w:div w:id="1214347500">
              <w:marLeft w:val="0"/>
              <w:marRight w:val="0"/>
              <w:marTop w:val="0"/>
              <w:marBottom w:val="0"/>
              <w:divBdr>
                <w:top w:val="none" w:sz="0" w:space="0" w:color="auto"/>
                <w:left w:val="none" w:sz="0" w:space="0" w:color="auto"/>
                <w:bottom w:val="none" w:sz="0" w:space="0" w:color="auto"/>
                <w:right w:val="none" w:sz="0" w:space="0" w:color="auto"/>
              </w:divBdr>
            </w:div>
            <w:div w:id="261455057">
              <w:marLeft w:val="0"/>
              <w:marRight w:val="0"/>
              <w:marTop w:val="0"/>
              <w:marBottom w:val="0"/>
              <w:divBdr>
                <w:top w:val="none" w:sz="0" w:space="0" w:color="auto"/>
                <w:left w:val="none" w:sz="0" w:space="0" w:color="auto"/>
                <w:bottom w:val="none" w:sz="0" w:space="0" w:color="auto"/>
                <w:right w:val="none" w:sz="0" w:space="0" w:color="auto"/>
              </w:divBdr>
            </w:div>
            <w:div w:id="458763616">
              <w:marLeft w:val="0"/>
              <w:marRight w:val="0"/>
              <w:marTop w:val="0"/>
              <w:marBottom w:val="0"/>
              <w:divBdr>
                <w:top w:val="none" w:sz="0" w:space="0" w:color="auto"/>
                <w:left w:val="none" w:sz="0" w:space="0" w:color="auto"/>
                <w:bottom w:val="none" w:sz="0" w:space="0" w:color="auto"/>
                <w:right w:val="none" w:sz="0" w:space="0" w:color="auto"/>
              </w:divBdr>
            </w:div>
            <w:div w:id="1497525996">
              <w:marLeft w:val="0"/>
              <w:marRight w:val="0"/>
              <w:marTop w:val="0"/>
              <w:marBottom w:val="0"/>
              <w:divBdr>
                <w:top w:val="none" w:sz="0" w:space="0" w:color="auto"/>
                <w:left w:val="none" w:sz="0" w:space="0" w:color="auto"/>
                <w:bottom w:val="none" w:sz="0" w:space="0" w:color="auto"/>
                <w:right w:val="none" w:sz="0" w:space="0" w:color="auto"/>
              </w:divBdr>
            </w:div>
            <w:div w:id="1928535366">
              <w:marLeft w:val="0"/>
              <w:marRight w:val="0"/>
              <w:marTop w:val="0"/>
              <w:marBottom w:val="0"/>
              <w:divBdr>
                <w:top w:val="none" w:sz="0" w:space="0" w:color="auto"/>
                <w:left w:val="none" w:sz="0" w:space="0" w:color="auto"/>
                <w:bottom w:val="none" w:sz="0" w:space="0" w:color="auto"/>
                <w:right w:val="none" w:sz="0" w:space="0" w:color="auto"/>
              </w:divBdr>
            </w:div>
            <w:div w:id="246229375">
              <w:marLeft w:val="0"/>
              <w:marRight w:val="0"/>
              <w:marTop w:val="0"/>
              <w:marBottom w:val="0"/>
              <w:divBdr>
                <w:top w:val="none" w:sz="0" w:space="0" w:color="auto"/>
                <w:left w:val="none" w:sz="0" w:space="0" w:color="auto"/>
                <w:bottom w:val="none" w:sz="0" w:space="0" w:color="auto"/>
                <w:right w:val="none" w:sz="0" w:space="0" w:color="auto"/>
              </w:divBdr>
            </w:div>
            <w:div w:id="1983995776">
              <w:marLeft w:val="0"/>
              <w:marRight w:val="0"/>
              <w:marTop w:val="0"/>
              <w:marBottom w:val="0"/>
              <w:divBdr>
                <w:top w:val="none" w:sz="0" w:space="0" w:color="auto"/>
                <w:left w:val="none" w:sz="0" w:space="0" w:color="auto"/>
                <w:bottom w:val="none" w:sz="0" w:space="0" w:color="auto"/>
                <w:right w:val="none" w:sz="0" w:space="0" w:color="auto"/>
              </w:divBdr>
            </w:div>
            <w:div w:id="1329402203">
              <w:marLeft w:val="0"/>
              <w:marRight w:val="0"/>
              <w:marTop w:val="0"/>
              <w:marBottom w:val="0"/>
              <w:divBdr>
                <w:top w:val="none" w:sz="0" w:space="0" w:color="auto"/>
                <w:left w:val="none" w:sz="0" w:space="0" w:color="auto"/>
                <w:bottom w:val="none" w:sz="0" w:space="0" w:color="auto"/>
                <w:right w:val="none" w:sz="0" w:space="0" w:color="auto"/>
              </w:divBdr>
            </w:div>
            <w:div w:id="1621184326">
              <w:marLeft w:val="0"/>
              <w:marRight w:val="0"/>
              <w:marTop w:val="0"/>
              <w:marBottom w:val="0"/>
              <w:divBdr>
                <w:top w:val="none" w:sz="0" w:space="0" w:color="auto"/>
                <w:left w:val="none" w:sz="0" w:space="0" w:color="auto"/>
                <w:bottom w:val="none" w:sz="0" w:space="0" w:color="auto"/>
                <w:right w:val="none" w:sz="0" w:space="0" w:color="auto"/>
              </w:divBdr>
            </w:div>
            <w:div w:id="1189564830">
              <w:marLeft w:val="0"/>
              <w:marRight w:val="0"/>
              <w:marTop w:val="0"/>
              <w:marBottom w:val="0"/>
              <w:divBdr>
                <w:top w:val="none" w:sz="0" w:space="0" w:color="auto"/>
                <w:left w:val="none" w:sz="0" w:space="0" w:color="auto"/>
                <w:bottom w:val="none" w:sz="0" w:space="0" w:color="auto"/>
                <w:right w:val="none" w:sz="0" w:space="0" w:color="auto"/>
              </w:divBdr>
            </w:div>
            <w:div w:id="935676488">
              <w:marLeft w:val="0"/>
              <w:marRight w:val="0"/>
              <w:marTop w:val="0"/>
              <w:marBottom w:val="0"/>
              <w:divBdr>
                <w:top w:val="none" w:sz="0" w:space="0" w:color="auto"/>
                <w:left w:val="none" w:sz="0" w:space="0" w:color="auto"/>
                <w:bottom w:val="none" w:sz="0" w:space="0" w:color="auto"/>
                <w:right w:val="none" w:sz="0" w:space="0" w:color="auto"/>
              </w:divBdr>
            </w:div>
            <w:div w:id="1530677332">
              <w:marLeft w:val="0"/>
              <w:marRight w:val="0"/>
              <w:marTop w:val="0"/>
              <w:marBottom w:val="0"/>
              <w:divBdr>
                <w:top w:val="none" w:sz="0" w:space="0" w:color="auto"/>
                <w:left w:val="none" w:sz="0" w:space="0" w:color="auto"/>
                <w:bottom w:val="none" w:sz="0" w:space="0" w:color="auto"/>
                <w:right w:val="none" w:sz="0" w:space="0" w:color="auto"/>
              </w:divBdr>
            </w:div>
            <w:div w:id="1485589641">
              <w:marLeft w:val="0"/>
              <w:marRight w:val="0"/>
              <w:marTop w:val="0"/>
              <w:marBottom w:val="0"/>
              <w:divBdr>
                <w:top w:val="none" w:sz="0" w:space="0" w:color="auto"/>
                <w:left w:val="none" w:sz="0" w:space="0" w:color="auto"/>
                <w:bottom w:val="none" w:sz="0" w:space="0" w:color="auto"/>
                <w:right w:val="none" w:sz="0" w:space="0" w:color="auto"/>
              </w:divBdr>
            </w:div>
            <w:div w:id="1073310820">
              <w:marLeft w:val="0"/>
              <w:marRight w:val="0"/>
              <w:marTop w:val="0"/>
              <w:marBottom w:val="0"/>
              <w:divBdr>
                <w:top w:val="none" w:sz="0" w:space="0" w:color="auto"/>
                <w:left w:val="none" w:sz="0" w:space="0" w:color="auto"/>
                <w:bottom w:val="none" w:sz="0" w:space="0" w:color="auto"/>
                <w:right w:val="none" w:sz="0" w:space="0" w:color="auto"/>
              </w:divBdr>
            </w:div>
            <w:div w:id="1784835283">
              <w:marLeft w:val="0"/>
              <w:marRight w:val="0"/>
              <w:marTop w:val="0"/>
              <w:marBottom w:val="0"/>
              <w:divBdr>
                <w:top w:val="none" w:sz="0" w:space="0" w:color="auto"/>
                <w:left w:val="none" w:sz="0" w:space="0" w:color="auto"/>
                <w:bottom w:val="none" w:sz="0" w:space="0" w:color="auto"/>
                <w:right w:val="none" w:sz="0" w:space="0" w:color="auto"/>
              </w:divBdr>
            </w:div>
            <w:div w:id="1993555619">
              <w:marLeft w:val="0"/>
              <w:marRight w:val="0"/>
              <w:marTop w:val="0"/>
              <w:marBottom w:val="0"/>
              <w:divBdr>
                <w:top w:val="none" w:sz="0" w:space="0" w:color="auto"/>
                <w:left w:val="none" w:sz="0" w:space="0" w:color="auto"/>
                <w:bottom w:val="none" w:sz="0" w:space="0" w:color="auto"/>
                <w:right w:val="none" w:sz="0" w:space="0" w:color="auto"/>
              </w:divBdr>
            </w:div>
            <w:div w:id="159272597">
              <w:marLeft w:val="0"/>
              <w:marRight w:val="0"/>
              <w:marTop w:val="0"/>
              <w:marBottom w:val="0"/>
              <w:divBdr>
                <w:top w:val="none" w:sz="0" w:space="0" w:color="auto"/>
                <w:left w:val="none" w:sz="0" w:space="0" w:color="auto"/>
                <w:bottom w:val="none" w:sz="0" w:space="0" w:color="auto"/>
                <w:right w:val="none" w:sz="0" w:space="0" w:color="auto"/>
              </w:divBdr>
            </w:div>
            <w:div w:id="1292664435">
              <w:marLeft w:val="0"/>
              <w:marRight w:val="0"/>
              <w:marTop w:val="0"/>
              <w:marBottom w:val="0"/>
              <w:divBdr>
                <w:top w:val="none" w:sz="0" w:space="0" w:color="auto"/>
                <w:left w:val="none" w:sz="0" w:space="0" w:color="auto"/>
                <w:bottom w:val="none" w:sz="0" w:space="0" w:color="auto"/>
                <w:right w:val="none" w:sz="0" w:space="0" w:color="auto"/>
              </w:divBdr>
            </w:div>
            <w:div w:id="1035035026">
              <w:marLeft w:val="0"/>
              <w:marRight w:val="0"/>
              <w:marTop w:val="0"/>
              <w:marBottom w:val="0"/>
              <w:divBdr>
                <w:top w:val="none" w:sz="0" w:space="0" w:color="auto"/>
                <w:left w:val="none" w:sz="0" w:space="0" w:color="auto"/>
                <w:bottom w:val="none" w:sz="0" w:space="0" w:color="auto"/>
                <w:right w:val="none" w:sz="0" w:space="0" w:color="auto"/>
              </w:divBdr>
            </w:div>
            <w:div w:id="1131479290">
              <w:marLeft w:val="0"/>
              <w:marRight w:val="0"/>
              <w:marTop w:val="0"/>
              <w:marBottom w:val="0"/>
              <w:divBdr>
                <w:top w:val="none" w:sz="0" w:space="0" w:color="auto"/>
                <w:left w:val="none" w:sz="0" w:space="0" w:color="auto"/>
                <w:bottom w:val="none" w:sz="0" w:space="0" w:color="auto"/>
                <w:right w:val="none" w:sz="0" w:space="0" w:color="auto"/>
              </w:divBdr>
            </w:div>
            <w:div w:id="245918944">
              <w:marLeft w:val="0"/>
              <w:marRight w:val="0"/>
              <w:marTop w:val="0"/>
              <w:marBottom w:val="0"/>
              <w:divBdr>
                <w:top w:val="none" w:sz="0" w:space="0" w:color="auto"/>
                <w:left w:val="none" w:sz="0" w:space="0" w:color="auto"/>
                <w:bottom w:val="none" w:sz="0" w:space="0" w:color="auto"/>
                <w:right w:val="none" w:sz="0" w:space="0" w:color="auto"/>
              </w:divBdr>
            </w:div>
            <w:div w:id="129904280">
              <w:marLeft w:val="0"/>
              <w:marRight w:val="0"/>
              <w:marTop w:val="0"/>
              <w:marBottom w:val="0"/>
              <w:divBdr>
                <w:top w:val="none" w:sz="0" w:space="0" w:color="auto"/>
                <w:left w:val="none" w:sz="0" w:space="0" w:color="auto"/>
                <w:bottom w:val="none" w:sz="0" w:space="0" w:color="auto"/>
                <w:right w:val="none" w:sz="0" w:space="0" w:color="auto"/>
              </w:divBdr>
            </w:div>
            <w:div w:id="437916943">
              <w:marLeft w:val="0"/>
              <w:marRight w:val="0"/>
              <w:marTop w:val="0"/>
              <w:marBottom w:val="0"/>
              <w:divBdr>
                <w:top w:val="none" w:sz="0" w:space="0" w:color="auto"/>
                <w:left w:val="none" w:sz="0" w:space="0" w:color="auto"/>
                <w:bottom w:val="none" w:sz="0" w:space="0" w:color="auto"/>
                <w:right w:val="none" w:sz="0" w:space="0" w:color="auto"/>
              </w:divBdr>
            </w:div>
            <w:div w:id="2033994633">
              <w:marLeft w:val="0"/>
              <w:marRight w:val="0"/>
              <w:marTop w:val="0"/>
              <w:marBottom w:val="0"/>
              <w:divBdr>
                <w:top w:val="none" w:sz="0" w:space="0" w:color="auto"/>
                <w:left w:val="none" w:sz="0" w:space="0" w:color="auto"/>
                <w:bottom w:val="none" w:sz="0" w:space="0" w:color="auto"/>
                <w:right w:val="none" w:sz="0" w:space="0" w:color="auto"/>
              </w:divBdr>
            </w:div>
            <w:div w:id="1666737060">
              <w:marLeft w:val="0"/>
              <w:marRight w:val="0"/>
              <w:marTop w:val="0"/>
              <w:marBottom w:val="0"/>
              <w:divBdr>
                <w:top w:val="none" w:sz="0" w:space="0" w:color="auto"/>
                <w:left w:val="none" w:sz="0" w:space="0" w:color="auto"/>
                <w:bottom w:val="none" w:sz="0" w:space="0" w:color="auto"/>
                <w:right w:val="none" w:sz="0" w:space="0" w:color="auto"/>
              </w:divBdr>
            </w:div>
            <w:div w:id="1089502490">
              <w:marLeft w:val="0"/>
              <w:marRight w:val="0"/>
              <w:marTop w:val="0"/>
              <w:marBottom w:val="0"/>
              <w:divBdr>
                <w:top w:val="none" w:sz="0" w:space="0" w:color="auto"/>
                <w:left w:val="none" w:sz="0" w:space="0" w:color="auto"/>
                <w:bottom w:val="none" w:sz="0" w:space="0" w:color="auto"/>
                <w:right w:val="none" w:sz="0" w:space="0" w:color="auto"/>
              </w:divBdr>
            </w:div>
            <w:div w:id="105849701">
              <w:marLeft w:val="0"/>
              <w:marRight w:val="0"/>
              <w:marTop w:val="0"/>
              <w:marBottom w:val="0"/>
              <w:divBdr>
                <w:top w:val="none" w:sz="0" w:space="0" w:color="auto"/>
                <w:left w:val="none" w:sz="0" w:space="0" w:color="auto"/>
                <w:bottom w:val="none" w:sz="0" w:space="0" w:color="auto"/>
                <w:right w:val="none" w:sz="0" w:space="0" w:color="auto"/>
              </w:divBdr>
            </w:div>
            <w:div w:id="1802651192">
              <w:marLeft w:val="0"/>
              <w:marRight w:val="0"/>
              <w:marTop w:val="0"/>
              <w:marBottom w:val="0"/>
              <w:divBdr>
                <w:top w:val="none" w:sz="0" w:space="0" w:color="auto"/>
                <w:left w:val="none" w:sz="0" w:space="0" w:color="auto"/>
                <w:bottom w:val="none" w:sz="0" w:space="0" w:color="auto"/>
                <w:right w:val="none" w:sz="0" w:space="0" w:color="auto"/>
              </w:divBdr>
            </w:div>
            <w:div w:id="2088377293">
              <w:marLeft w:val="0"/>
              <w:marRight w:val="0"/>
              <w:marTop w:val="0"/>
              <w:marBottom w:val="0"/>
              <w:divBdr>
                <w:top w:val="none" w:sz="0" w:space="0" w:color="auto"/>
                <w:left w:val="none" w:sz="0" w:space="0" w:color="auto"/>
                <w:bottom w:val="none" w:sz="0" w:space="0" w:color="auto"/>
                <w:right w:val="none" w:sz="0" w:space="0" w:color="auto"/>
              </w:divBdr>
            </w:div>
            <w:div w:id="287051614">
              <w:marLeft w:val="0"/>
              <w:marRight w:val="0"/>
              <w:marTop w:val="0"/>
              <w:marBottom w:val="0"/>
              <w:divBdr>
                <w:top w:val="none" w:sz="0" w:space="0" w:color="auto"/>
                <w:left w:val="none" w:sz="0" w:space="0" w:color="auto"/>
                <w:bottom w:val="none" w:sz="0" w:space="0" w:color="auto"/>
                <w:right w:val="none" w:sz="0" w:space="0" w:color="auto"/>
              </w:divBdr>
            </w:div>
            <w:div w:id="381249189">
              <w:marLeft w:val="0"/>
              <w:marRight w:val="0"/>
              <w:marTop w:val="0"/>
              <w:marBottom w:val="0"/>
              <w:divBdr>
                <w:top w:val="none" w:sz="0" w:space="0" w:color="auto"/>
                <w:left w:val="none" w:sz="0" w:space="0" w:color="auto"/>
                <w:bottom w:val="none" w:sz="0" w:space="0" w:color="auto"/>
                <w:right w:val="none" w:sz="0" w:space="0" w:color="auto"/>
              </w:divBdr>
            </w:div>
            <w:div w:id="2065832279">
              <w:marLeft w:val="0"/>
              <w:marRight w:val="0"/>
              <w:marTop w:val="0"/>
              <w:marBottom w:val="0"/>
              <w:divBdr>
                <w:top w:val="none" w:sz="0" w:space="0" w:color="auto"/>
                <w:left w:val="none" w:sz="0" w:space="0" w:color="auto"/>
                <w:bottom w:val="none" w:sz="0" w:space="0" w:color="auto"/>
                <w:right w:val="none" w:sz="0" w:space="0" w:color="auto"/>
              </w:divBdr>
            </w:div>
            <w:div w:id="639189955">
              <w:marLeft w:val="0"/>
              <w:marRight w:val="0"/>
              <w:marTop w:val="0"/>
              <w:marBottom w:val="0"/>
              <w:divBdr>
                <w:top w:val="none" w:sz="0" w:space="0" w:color="auto"/>
                <w:left w:val="none" w:sz="0" w:space="0" w:color="auto"/>
                <w:bottom w:val="none" w:sz="0" w:space="0" w:color="auto"/>
                <w:right w:val="none" w:sz="0" w:space="0" w:color="auto"/>
              </w:divBdr>
            </w:div>
            <w:div w:id="673458823">
              <w:marLeft w:val="0"/>
              <w:marRight w:val="0"/>
              <w:marTop w:val="0"/>
              <w:marBottom w:val="0"/>
              <w:divBdr>
                <w:top w:val="none" w:sz="0" w:space="0" w:color="auto"/>
                <w:left w:val="none" w:sz="0" w:space="0" w:color="auto"/>
                <w:bottom w:val="none" w:sz="0" w:space="0" w:color="auto"/>
                <w:right w:val="none" w:sz="0" w:space="0" w:color="auto"/>
              </w:divBdr>
            </w:div>
            <w:div w:id="28380408">
              <w:marLeft w:val="0"/>
              <w:marRight w:val="0"/>
              <w:marTop w:val="0"/>
              <w:marBottom w:val="0"/>
              <w:divBdr>
                <w:top w:val="none" w:sz="0" w:space="0" w:color="auto"/>
                <w:left w:val="none" w:sz="0" w:space="0" w:color="auto"/>
                <w:bottom w:val="none" w:sz="0" w:space="0" w:color="auto"/>
                <w:right w:val="none" w:sz="0" w:space="0" w:color="auto"/>
              </w:divBdr>
            </w:div>
            <w:div w:id="259024012">
              <w:marLeft w:val="0"/>
              <w:marRight w:val="0"/>
              <w:marTop w:val="0"/>
              <w:marBottom w:val="0"/>
              <w:divBdr>
                <w:top w:val="none" w:sz="0" w:space="0" w:color="auto"/>
                <w:left w:val="none" w:sz="0" w:space="0" w:color="auto"/>
                <w:bottom w:val="none" w:sz="0" w:space="0" w:color="auto"/>
                <w:right w:val="none" w:sz="0" w:space="0" w:color="auto"/>
              </w:divBdr>
            </w:div>
            <w:div w:id="123739501">
              <w:marLeft w:val="0"/>
              <w:marRight w:val="0"/>
              <w:marTop w:val="0"/>
              <w:marBottom w:val="0"/>
              <w:divBdr>
                <w:top w:val="none" w:sz="0" w:space="0" w:color="auto"/>
                <w:left w:val="none" w:sz="0" w:space="0" w:color="auto"/>
                <w:bottom w:val="none" w:sz="0" w:space="0" w:color="auto"/>
                <w:right w:val="none" w:sz="0" w:space="0" w:color="auto"/>
              </w:divBdr>
            </w:div>
            <w:div w:id="2086224915">
              <w:marLeft w:val="0"/>
              <w:marRight w:val="0"/>
              <w:marTop w:val="0"/>
              <w:marBottom w:val="0"/>
              <w:divBdr>
                <w:top w:val="none" w:sz="0" w:space="0" w:color="auto"/>
                <w:left w:val="none" w:sz="0" w:space="0" w:color="auto"/>
                <w:bottom w:val="none" w:sz="0" w:space="0" w:color="auto"/>
                <w:right w:val="none" w:sz="0" w:space="0" w:color="auto"/>
              </w:divBdr>
            </w:div>
            <w:div w:id="843785779">
              <w:marLeft w:val="0"/>
              <w:marRight w:val="0"/>
              <w:marTop w:val="0"/>
              <w:marBottom w:val="0"/>
              <w:divBdr>
                <w:top w:val="none" w:sz="0" w:space="0" w:color="auto"/>
                <w:left w:val="none" w:sz="0" w:space="0" w:color="auto"/>
                <w:bottom w:val="none" w:sz="0" w:space="0" w:color="auto"/>
                <w:right w:val="none" w:sz="0" w:space="0" w:color="auto"/>
              </w:divBdr>
            </w:div>
            <w:div w:id="413094323">
              <w:marLeft w:val="0"/>
              <w:marRight w:val="0"/>
              <w:marTop w:val="0"/>
              <w:marBottom w:val="0"/>
              <w:divBdr>
                <w:top w:val="none" w:sz="0" w:space="0" w:color="auto"/>
                <w:left w:val="none" w:sz="0" w:space="0" w:color="auto"/>
                <w:bottom w:val="none" w:sz="0" w:space="0" w:color="auto"/>
                <w:right w:val="none" w:sz="0" w:space="0" w:color="auto"/>
              </w:divBdr>
            </w:div>
            <w:div w:id="1556698221">
              <w:marLeft w:val="0"/>
              <w:marRight w:val="0"/>
              <w:marTop w:val="0"/>
              <w:marBottom w:val="0"/>
              <w:divBdr>
                <w:top w:val="none" w:sz="0" w:space="0" w:color="auto"/>
                <w:left w:val="none" w:sz="0" w:space="0" w:color="auto"/>
                <w:bottom w:val="none" w:sz="0" w:space="0" w:color="auto"/>
                <w:right w:val="none" w:sz="0" w:space="0" w:color="auto"/>
              </w:divBdr>
            </w:div>
            <w:div w:id="1807241252">
              <w:marLeft w:val="0"/>
              <w:marRight w:val="0"/>
              <w:marTop w:val="0"/>
              <w:marBottom w:val="0"/>
              <w:divBdr>
                <w:top w:val="none" w:sz="0" w:space="0" w:color="auto"/>
                <w:left w:val="none" w:sz="0" w:space="0" w:color="auto"/>
                <w:bottom w:val="none" w:sz="0" w:space="0" w:color="auto"/>
                <w:right w:val="none" w:sz="0" w:space="0" w:color="auto"/>
              </w:divBdr>
            </w:div>
            <w:div w:id="568345475">
              <w:marLeft w:val="0"/>
              <w:marRight w:val="0"/>
              <w:marTop w:val="0"/>
              <w:marBottom w:val="0"/>
              <w:divBdr>
                <w:top w:val="none" w:sz="0" w:space="0" w:color="auto"/>
                <w:left w:val="none" w:sz="0" w:space="0" w:color="auto"/>
                <w:bottom w:val="none" w:sz="0" w:space="0" w:color="auto"/>
                <w:right w:val="none" w:sz="0" w:space="0" w:color="auto"/>
              </w:divBdr>
            </w:div>
            <w:div w:id="485588092">
              <w:marLeft w:val="0"/>
              <w:marRight w:val="0"/>
              <w:marTop w:val="0"/>
              <w:marBottom w:val="0"/>
              <w:divBdr>
                <w:top w:val="none" w:sz="0" w:space="0" w:color="auto"/>
                <w:left w:val="none" w:sz="0" w:space="0" w:color="auto"/>
                <w:bottom w:val="none" w:sz="0" w:space="0" w:color="auto"/>
                <w:right w:val="none" w:sz="0" w:space="0" w:color="auto"/>
              </w:divBdr>
            </w:div>
            <w:div w:id="1454517815">
              <w:marLeft w:val="0"/>
              <w:marRight w:val="0"/>
              <w:marTop w:val="0"/>
              <w:marBottom w:val="0"/>
              <w:divBdr>
                <w:top w:val="none" w:sz="0" w:space="0" w:color="auto"/>
                <w:left w:val="none" w:sz="0" w:space="0" w:color="auto"/>
                <w:bottom w:val="none" w:sz="0" w:space="0" w:color="auto"/>
                <w:right w:val="none" w:sz="0" w:space="0" w:color="auto"/>
              </w:divBdr>
            </w:div>
            <w:div w:id="245071621">
              <w:marLeft w:val="0"/>
              <w:marRight w:val="0"/>
              <w:marTop w:val="0"/>
              <w:marBottom w:val="0"/>
              <w:divBdr>
                <w:top w:val="none" w:sz="0" w:space="0" w:color="auto"/>
                <w:left w:val="none" w:sz="0" w:space="0" w:color="auto"/>
                <w:bottom w:val="none" w:sz="0" w:space="0" w:color="auto"/>
                <w:right w:val="none" w:sz="0" w:space="0" w:color="auto"/>
              </w:divBdr>
            </w:div>
            <w:div w:id="277491649">
              <w:marLeft w:val="0"/>
              <w:marRight w:val="0"/>
              <w:marTop w:val="0"/>
              <w:marBottom w:val="0"/>
              <w:divBdr>
                <w:top w:val="none" w:sz="0" w:space="0" w:color="auto"/>
                <w:left w:val="none" w:sz="0" w:space="0" w:color="auto"/>
                <w:bottom w:val="none" w:sz="0" w:space="0" w:color="auto"/>
                <w:right w:val="none" w:sz="0" w:space="0" w:color="auto"/>
              </w:divBdr>
            </w:div>
            <w:div w:id="255408027">
              <w:marLeft w:val="0"/>
              <w:marRight w:val="0"/>
              <w:marTop w:val="0"/>
              <w:marBottom w:val="0"/>
              <w:divBdr>
                <w:top w:val="none" w:sz="0" w:space="0" w:color="auto"/>
                <w:left w:val="none" w:sz="0" w:space="0" w:color="auto"/>
                <w:bottom w:val="none" w:sz="0" w:space="0" w:color="auto"/>
                <w:right w:val="none" w:sz="0" w:space="0" w:color="auto"/>
              </w:divBdr>
            </w:div>
            <w:div w:id="1259945015">
              <w:marLeft w:val="0"/>
              <w:marRight w:val="0"/>
              <w:marTop w:val="0"/>
              <w:marBottom w:val="0"/>
              <w:divBdr>
                <w:top w:val="none" w:sz="0" w:space="0" w:color="auto"/>
                <w:left w:val="none" w:sz="0" w:space="0" w:color="auto"/>
                <w:bottom w:val="none" w:sz="0" w:space="0" w:color="auto"/>
                <w:right w:val="none" w:sz="0" w:space="0" w:color="auto"/>
              </w:divBdr>
            </w:div>
            <w:div w:id="508759552">
              <w:marLeft w:val="0"/>
              <w:marRight w:val="0"/>
              <w:marTop w:val="0"/>
              <w:marBottom w:val="0"/>
              <w:divBdr>
                <w:top w:val="none" w:sz="0" w:space="0" w:color="auto"/>
                <w:left w:val="none" w:sz="0" w:space="0" w:color="auto"/>
                <w:bottom w:val="none" w:sz="0" w:space="0" w:color="auto"/>
                <w:right w:val="none" w:sz="0" w:space="0" w:color="auto"/>
              </w:divBdr>
            </w:div>
            <w:div w:id="485895479">
              <w:marLeft w:val="0"/>
              <w:marRight w:val="0"/>
              <w:marTop w:val="0"/>
              <w:marBottom w:val="0"/>
              <w:divBdr>
                <w:top w:val="none" w:sz="0" w:space="0" w:color="auto"/>
                <w:left w:val="none" w:sz="0" w:space="0" w:color="auto"/>
                <w:bottom w:val="none" w:sz="0" w:space="0" w:color="auto"/>
                <w:right w:val="none" w:sz="0" w:space="0" w:color="auto"/>
              </w:divBdr>
            </w:div>
            <w:div w:id="444269721">
              <w:marLeft w:val="0"/>
              <w:marRight w:val="0"/>
              <w:marTop w:val="0"/>
              <w:marBottom w:val="0"/>
              <w:divBdr>
                <w:top w:val="none" w:sz="0" w:space="0" w:color="auto"/>
                <w:left w:val="none" w:sz="0" w:space="0" w:color="auto"/>
                <w:bottom w:val="none" w:sz="0" w:space="0" w:color="auto"/>
                <w:right w:val="none" w:sz="0" w:space="0" w:color="auto"/>
              </w:divBdr>
            </w:div>
            <w:div w:id="1682202632">
              <w:marLeft w:val="0"/>
              <w:marRight w:val="0"/>
              <w:marTop w:val="0"/>
              <w:marBottom w:val="0"/>
              <w:divBdr>
                <w:top w:val="none" w:sz="0" w:space="0" w:color="auto"/>
                <w:left w:val="none" w:sz="0" w:space="0" w:color="auto"/>
                <w:bottom w:val="none" w:sz="0" w:space="0" w:color="auto"/>
                <w:right w:val="none" w:sz="0" w:space="0" w:color="auto"/>
              </w:divBdr>
            </w:div>
            <w:div w:id="999308044">
              <w:marLeft w:val="0"/>
              <w:marRight w:val="0"/>
              <w:marTop w:val="0"/>
              <w:marBottom w:val="0"/>
              <w:divBdr>
                <w:top w:val="none" w:sz="0" w:space="0" w:color="auto"/>
                <w:left w:val="none" w:sz="0" w:space="0" w:color="auto"/>
                <w:bottom w:val="none" w:sz="0" w:space="0" w:color="auto"/>
                <w:right w:val="none" w:sz="0" w:space="0" w:color="auto"/>
              </w:divBdr>
            </w:div>
            <w:div w:id="1646423571">
              <w:marLeft w:val="0"/>
              <w:marRight w:val="0"/>
              <w:marTop w:val="0"/>
              <w:marBottom w:val="0"/>
              <w:divBdr>
                <w:top w:val="none" w:sz="0" w:space="0" w:color="auto"/>
                <w:left w:val="none" w:sz="0" w:space="0" w:color="auto"/>
                <w:bottom w:val="none" w:sz="0" w:space="0" w:color="auto"/>
                <w:right w:val="none" w:sz="0" w:space="0" w:color="auto"/>
              </w:divBdr>
            </w:div>
            <w:div w:id="148789957">
              <w:marLeft w:val="0"/>
              <w:marRight w:val="0"/>
              <w:marTop w:val="0"/>
              <w:marBottom w:val="0"/>
              <w:divBdr>
                <w:top w:val="none" w:sz="0" w:space="0" w:color="auto"/>
                <w:left w:val="none" w:sz="0" w:space="0" w:color="auto"/>
                <w:bottom w:val="none" w:sz="0" w:space="0" w:color="auto"/>
                <w:right w:val="none" w:sz="0" w:space="0" w:color="auto"/>
              </w:divBdr>
            </w:div>
            <w:div w:id="1613517826">
              <w:marLeft w:val="0"/>
              <w:marRight w:val="0"/>
              <w:marTop w:val="0"/>
              <w:marBottom w:val="0"/>
              <w:divBdr>
                <w:top w:val="none" w:sz="0" w:space="0" w:color="auto"/>
                <w:left w:val="none" w:sz="0" w:space="0" w:color="auto"/>
                <w:bottom w:val="none" w:sz="0" w:space="0" w:color="auto"/>
                <w:right w:val="none" w:sz="0" w:space="0" w:color="auto"/>
              </w:divBdr>
            </w:div>
            <w:div w:id="1879513210">
              <w:marLeft w:val="0"/>
              <w:marRight w:val="0"/>
              <w:marTop w:val="0"/>
              <w:marBottom w:val="0"/>
              <w:divBdr>
                <w:top w:val="none" w:sz="0" w:space="0" w:color="auto"/>
                <w:left w:val="none" w:sz="0" w:space="0" w:color="auto"/>
                <w:bottom w:val="none" w:sz="0" w:space="0" w:color="auto"/>
                <w:right w:val="none" w:sz="0" w:space="0" w:color="auto"/>
              </w:divBdr>
            </w:div>
            <w:div w:id="578757618">
              <w:marLeft w:val="0"/>
              <w:marRight w:val="0"/>
              <w:marTop w:val="0"/>
              <w:marBottom w:val="0"/>
              <w:divBdr>
                <w:top w:val="none" w:sz="0" w:space="0" w:color="auto"/>
                <w:left w:val="none" w:sz="0" w:space="0" w:color="auto"/>
                <w:bottom w:val="none" w:sz="0" w:space="0" w:color="auto"/>
                <w:right w:val="none" w:sz="0" w:space="0" w:color="auto"/>
              </w:divBdr>
            </w:div>
            <w:div w:id="145631700">
              <w:marLeft w:val="0"/>
              <w:marRight w:val="0"/>
              <w:marTop w:val="0"/>
              <w:marBottom w:val="0"/>
              <w:divBdr>
                <w:top w:val="none" w:sz="0" w:space="0" w:color="auto"/>
                <w:left w:val="none" w:sz="0" w:space="0" w:color="auto"/>
                <w:bottom w:val="none" w:sz="0" w:space="0" w:color="auto"/>
                <w:right w:val="none" w:sz="0" w:space="0" w:color="auto"/>
              </w:divBdr>
            </w:div>
            <w:div w:id="896553477">
              <w:marLeft w:val="0"/>
              <w:marRight w:val="0"/>
              <w:marTop w:val="0"/>
              <w:marBottom w:val="0"/>
              <w:divBdr>
                <w:top w:val="none" w:sz="0" w:space="0" w:color="auto"/>
                <w:left w:val="none" w:sz="0" w:space="0" w:color="auto"/>
                <w:bottom w:val="none" w:sz="0" w:space="0" w:color="auto"/>
                <w:right w:val="none" w:sz="0" w:space="0" w:color="auto"/>
              </w:divBdr>
            </w:div>
            <w:div w:id="478806929">
              <w:marLeft w:val="0"/>
              <w:marRight w:val="0"/>
              <w:marTop w:val="0"/>
              <w:marBottom w:val="0"/>
              <w:divBdr>
                <w:top w:val="none" w:sz="0" w:space="0" w:color="auto"/>
                <w:left w:val="none" w:sz="0" w:space="0" w:color="auto"/>
                <w:bottom w:val="none" w:sz="0" w:space="0" w:color="auto"/>
                <w:right w:val="none" w:sz="0" w:space="0" w:color="auto"/>
              </w:divBdr>
            </w:div>
            <w:div w:id="1204903841">
              <w:marLeft w:val="0"/>
              <w:marRight w:val="0"/>
              <w:marTop w:val="0"/>
              <w:marBottom w:val="0"/>
              <w:divBdr>
                <w:top w:val="none" w:sz="0" w:space="0" w:color="auto"/>
                <w:left w:val="none" w:sz="0" w:space="0" w:color="auto"/>
                <w:bottom w:val="none" w:sz="0" w:space="0" w:color="auto"/>
                <w:right w:val="none" w:sz="0" w:space="0" w:color="auto"/>
              </w:divBdr>
            </w:div>
            <w:div w:id="893856031">
              <w:marLeft w:val="0"/>
              <w:marRight w:val="0"/>
              <w:marTop w:val="0"/>
              <w:marBottom w:val="0"/>
              <w:divBdr>
                <w:top w:val="none" w:sz="0" w:space="0" w:color="auto"/>
                <w:left w:val="none" w:sz="0" w:space="0" w:color="auto"/>
                <w:bottom w:val="none" w:sz="0" w:space="0" w:color="auto"/>
                <w:right w:val="none" w:sz="0" w:space="0" w:color="auto"/>
              </w:divBdr>
            </w:div>
            <w:div w:id="523443275">
              <w:marLeft w:val="0"/>
              <w:marRight w:val="0"/>
              <w:marTop w:val="0"/>
              <w:marBottom w:val="0"/>
              <w:divBdr>
                <w:top w:val="none" w:sz="0" w:space="0" w:color="auto"/>
                <w:left w:val="none" w:sz="0" w:space="0" w:color="auto"/>
                <w:bottom w:val="none" w:sz="0" w:space="0" w:color="auto"/>
                <w:right w:val="none" w:sz="0" w:space="0" w:color="auto"/>
              </w:divBdr>
            </w:div>
            <w:div w:id="161313152">
              <w:marLeft w:val="0"/>
              <w:marRight w:val="0"/>
              <w:marTop w:val="0"/>
              <w:marBottom w:val="0"/>
              <w:divBdr>
                <w:top w:val="none" w:sz="0" w:space="0" w:color="auto"/>
                <w:left w:val="none" w:sz="0" w:space="0" w:color="auto"/>
                <w:bottom w:val="none" w:sz="0" w:space="0" w:color="auto"/>
                <w:right w:val="none" w:sz="0" w:space="0" w:color="auto"/>
              </w:divBdr>
            </w:div>
            <w:div w:id="1654528446">
              <w:marLeft w:val="0"/>
              <w:marRight w:val="0"/>
              <w:marTop w:val="0"/>
              <w:marBottom w:val="0"/>
              <w:divBdr>
                <w:top w:val="none" w:sz="0" w:space="0" w:color="auto"/>
                <w:left w:val="none" w:sz="0" w:space="0" w:color="auto"/>
                <w:bottom w:val="none" w:sz="0" w:space="0" w:color="auto"/>
                <w:right w:val="none" w:sz="0" w:space="0" w:color="auto"/>
              </w:divBdr>
            </w:div>
            <w:div w:id="384062925">
              <w:marLeft w:val="0"/>
              <w:marRight w:val="0"/>
              <w:marTop w:val="0"/>
              <w:marBottom w:val="0"/>
              <w:divBdr>
                <w:top w:val="none" w:sz="0" w:space="0" w:color="auto"/>
                <w:left w:val="none" w:sz="0" w:space="0" w:color="auto"/>
                <w:bottom w:val="none" w:sz="0" w:space="0" w:color="auto"/>
                <w:right w:val="none" w:sz="0" w:space="0" w:color="auto"/>
              </w:divBdr>
            </w:div>
            <w:div w:id="1164128637">
              <w:marLeft w:val="0"/>
              <w:marRight w:val="0"/>
              <w:marTop w:val="0"/>
              <w:marBottom w:val="0"/>
              <w:divBdr>
                <w:top w:val="none" w:sz="0" w:space="0" w:color="auto"/>
                <w:left w:val="none" w:sz="0" w:space="0" w:color="auto"/>
                <w:bottom w:val="none" w:sz="0" w:space="0" w:color="auto"/>
                <w:right w:val="none" w:sz="0" w:space="0" w:color="auto"/>
              </w:divBdr>
            </w:div>
            <w:div w:id="743070657">
              <w:marLeft w:val="0"/>
              <w:marRight w:val="0"/>
              <w:marTop w:val="0"/>
              <w:marBottom w:val="0"/>
              <w:divBdr>
                <w:top w:val="none" w:sz="0" w:space="0" w:color="auto"/>
                <w:left w:val="none" w:sz="0" w:space="0" w:color="auto"/>
                <w:bottom w:val="none" w:sz="0" w:space="0" w:color="auto"/>
                <w:right w:val="none" w:sz="0" w:space="0" w:color="auto"/>
              </w:divBdr>
            </w:div>
            <w:div w:id="646590996">
              <w:marLeft w:val="0"/>
              <w:marRight w:val="0"/>
              <w:marTop w:val="0"/>
              <w:marBottom w:val="0"/>
              <w:divBdr>
                <w:top w:val="none" w:sz="0" w:space="0" w:color="auto"/>
                <w:left w:val="none" w:sz="0" w:space="0" w:color="auto"/>
                <w:bottom w:val="none" w:sz="0" w:space="0" w:color="auto"/>
                <w:right w:val="none" w:sz="0" w:space="0" w:color="auto"/>
              </w:divBdr>
            </w:div>
            <w:div w:id="763571968">
              <w:marLeft w:val="0"/>
              <w:marRight w:val="0"/>
              <w:marTop w:val="0"/>
              <w:marBottom w:val="0"/>
              <w:divBdr>
                <w:top w:val="none" w:sz="0" w:space="0" w:color="auto"/>
                <w:left w:val="none" w:sz="0" w:space="0" w:color="auto"/>
                <w:bottom w:val="none" w:sz="0" w:space="0" w:color="auto"/>
                <w:right w:val="none" w:sz="0" w:space="0" w:color="auto"/>
              </w:divBdr>
            </w:div>
            <w:div w:id="745300991">
              <w:marLeft w:val="0"/>
              <w:marRight w:val="0"/>
              <w:marTop w:val="0"/>
              <w:marBottom w:val="0"/>
              <w:divBdr>
                <w:top w:val="none" w:sz="0" w:space="0" w:color="auto"/>
                <w:left w:val="none" w:sz="0" w:space="0" w:color="auto"/>
                <w:bottom w:val="none" w:sz="0" w:space="0" w:color="auto"/>
                <w:right w:val="none" w:sz="0" w:space="0" w:color="auto"/>
              </w:divBdr>
            </w:div>
            <w:div w:id="1149440617">
              <w:marLeft w:val="0"/>
              <w:marRight w:val="0"/>
              <w:marTop w:val="0"/>
              <w:marBottom w:val="0"/>
              <w:divBdr>
                <w:top w:val="none" w:sz="0" w:space="0" w:color="auto"/>
                <w:left w:val="none" w:sz="0" w:space="0" w:color="auto"/>
                <w:bottom w:val="none" w:sz="0" w:space="0" w:color="auto"/>
                <w:right w:val="none" w:sz="0" w:space="0" w:color="auto"/>
              </w:divBdr>
            </w:div>
            <w:div w:id="1506749816">
              <w:marLeft w:val="0"/>
              <w:marRight w:val="0"/>
              <w:marTop w:val="0"/>
              <w:marBottom w:val="0"/>
              <w:divBdr>
                <w:top w:val="none" w:sz="0" w:space="0" w:color="auto"/>
                <w:left w:val="none" w:sz="0" w:space="0" w:color="auto"/>
                <w:bottom w:val="none" w:sz="0" w:space="0" w:color="auto"/>
                <w:right w:val="none" w:sz="0" w:space="0" w:color="auto"/>
              </w:divBdr>
            </w:div>
            <w:div w:id="2076194773">
              <w:marLeft w:val="0"/>
              <w:marRight w:val="0"/>
              <w:marTop w:val="0"/>
              <w:marBottom w:val="0"/>
              <w:divBdr>
                <w:top w:val="none" w:sz="0" w:space="0" w:color="auto"/>
                <w:left w:val="none" w:sz="0" w:space="0" w:color="auto"/>
                <w:bottom w:val="none" w:sz="0" w:space="0" w:color="auto"/>
                <w:right w:val="none" w:sz="0" w:space="0" w:color="auto"/>
              </w:divBdr>
            </w:div>
            <w:div w:id="73747900">
              <w:marLeft w:val="0"/>
              <w:marRight w:val="0"/>
              <w:marTop w:val="0"/>
              <w:marBottom w:val="0"/>
              <w:divBdr>
                <w:top w:val="none" w:sz="0" w:space="0" w:color="auto"/>
                <w:left w:val="none" w:sz="0" w:space="0" w:color="auto"/>
                <w:bottom w:val="none" w:sz="0" w:space="0" w:color="auto"/>
                <w:right w:val="none" w:sz="0" w:space="0" w:color="auto"/>
              </w:divBdr>
            </w:div>
            <w:div w:id="1126511209">
              <w:marLeft w:val="0"/>
              <w:marRight w:val="0"/>
              <w:marTop w:val="0"/>
              <w:marBottom w:val="0"/>
              <w:divBdr>
                <w:top w:val="none" w:sz="0" w:space="0" w:color="auto"/>
                <w:left w:val="none" w:sz="0" w:space="0" w:color="auto"/>
                <w:bottom w:val="none" w:sz="0" w:space="0" w:color="auto"/>
                <w:right w:val="none" w:sz="0" w:space="0" w:color="auto"/>
              </w:divBdr>
            </w:div>
            <w:div w:id="2115593700">
              <w:marLeft w:val="0"/>
              <w:marRight w:val="0"/>
              <w:marTop w:val="0"/>
              <w:marBottom w:val="0"/>
              <w:divBdr>
                <w:top w:val="none" w:sz="0" w:space="0" w:color="auto"/>
                <w:left w:val="none" w:sz="0" w:space="0" w:color="auto"/>
                <w:bottom w:val="none" w:sz="0" w:space="0" w:color="auto"/>
                <w:right w:val="none" w:sz="0" w:space="0" w:color="auto"/>
              </w:divBdr>
            </w:div>
            <w:div w:id="129253943">
              <w:marLeft w:val="0"/>
              <w:marRight w:val="0"/>
              <w:marTop w:val="0"/>
              <w:marBottom w:val="0"/>
              <w:divBdr>
                <w:top w:val="none" w:sz="0" w:space="0" w:color="auto"/>
                <w:left w:val="none" w:sz="0" w:space="0" w:color="auto"/>
                <w:bottom w:val="none" w:sz="0" w:space="0" w:color="auto"/>
                <w:right w:val="none" w:sz="0" w:space="0" w:color="auto"/>
              </w:divBdr>
            </w:div>
            <w:div w:id="1513030283">
              <w:marLeft w:val="0"/>
              <w:marRight w:val="0"/>
              <w:marTop w:val="0"/>
              <w:marBottom w:val="0"/>
              <w:divBdr>
                <w:top w:val="none" w:sz="0" w:space="0" w:color="auto"/>
                <w:left w:val="none" w:sz="0" w:space="0" w:color="auto"/>
                <w:bottom w:val="none" w:sz="0" w:space="0" w:color="auto"/>
                <w:right w:val="none" w:sz="0" w:space="0" w:color="auto"/>
              </w:divBdr>
            </w:div>
            <w:div w:id="154540196">
              <w:marLeft w:val="0"/>
              <w:marRight w:val="0"/>
              <w:marTop w:val="0"/>
              <w:marBottom w:val="0"/>
              <w:divBdr>
                <w:top w:val="none" w:sz="0" w:space="0" w:color="auto"/>
                <w:left w:val="none" w:sz="0" w:space="0" w:color="auto"/>
                <w:bottom w:val="none" w:sz="0" w:space="0" w:color="auto"/>
                <w:right w:val="none" w:sz="0" w:space="0" w:color="auto"/>
              </w:divBdr>
            </w:div>
            <w:div w:id="1347706007">
              <w:marLeft w:val="0"/>
              <w:marRight w:val="0"/>
              <w:marTop w:val="0"/>
              <w:marBottom w:val="0"/>
              <w:divBdr>
                <w:top w:val="none" w:sz="0" w:space="0" w:color="auto"/>
                <w:left w:val="none" w:sz="0" w:space="0" w:color="auto"/>
                <w:bottom w:val="none" w:sz="0" w:space="0" w:color="auto"/>
                <w:right w:val="none" w:sz="0" w:space="0" w:color="auto"/>
              </w:divBdr>
            </w:div>
            <w:div w:id="1068457908">
              <w:marLeft w:val="0"/>
              <w:marRight w:val="0"/>
              <w:marTop w:val="0"/>
              <w:marBottom w:val="0"/>
              <w:divBdr>
                <w:top w:val="none" w:sz="0" w:space="0" w:color="auto"/>
                <w:left w:val="none" w:sz="0" w:space="0" w:color="auto"/>
                <w:bottom w:val="none" w:sz="0" w:space="0" w:color="auto"/>
                <w:right w:val="none" w:sz="0" w:space="0" w:color="auto"/>
              </w:divBdr>
            </w:div>
            <w:div w:id="426267090">
              <w:marLeft w:val="0"/>
              <w:marRight w:val="0"/>
              <w:marTop w:val="0"/>
              <w:marBottom w:val="0"/>
              <w:divBdr>
                <w:top w:val="none" w:sz="0" w:space="0" w:color="auto"/>
                <w:left w:val="none" w:sz="0" w:space="0" w:color="auto"/>
                <w:bottom w:val="none" w:sz="0" w:space="0" w:color="auto"/>
                <w:right w:val="none" w:sz="0" w:space="0" w:color="auto"/>
              </w:divBdr>
            </w:div>
            <w:div w:id="20402832">
              <w:marLeft w:val="0"/>
              <w:marRight w:val="0"/>
              <w:marTop w:val="0"/>
              <w:marBottom w:val="0"/>
              <w:divBdr>
                <w:top w:val="none" w:sz="0" w:space="0" w:color="auto"/>
                <w:left w:val="none" w:sz="0" w:space="0" w:color="auto"/>
                <w:bottom w:val="none" w:sz="0" w:space="0" w:color="auto"/>
                <w:right w:val="none" w:sz="0" w:space="0" w:color="auto"/>
              </w:divBdr>
            </w:div>
            <w:div w:id="262692644">
              <w:marLeft w:val="0"/>
              <w:marRight w:val="0"/>
              <w:marTop w:val="0"/>
              <w:marBottom w:val="0"/>
              <w:divBdr>
                <w:top w:val="none" w:sz="0" w:space="0" w:color="auto"/>
                <w:left w:val="none" w:sz="0" w:space="0" w:color="auto"/>
                <w:bottom w:val="none" w:sz="0" w:space="0" w:color="auto"/>
                <w:right w:val="none" w:sz="0" w:space="0" w:color="auto"/>
              </w:divBdr>
            </w:div>
            <w:div w:id="313147499">
              <w:marLeft w:val="0"/>
              <w:marRight w:val="0"/>
              <w:marTop w:val="0"/>
              <w:marBottom w:val="0"/>
              <w:divBdr>
                <w:top w:val="none" w:sz="0" w:space="0" w:color="auto"/>
                <w:left w:val="none" w:sz="0" w:space="0" w:color="auto"/>
                <w:bottom w:val="none" w:sz="0" w:space="0" w:color="auto"/>
                <w:right w:val="none" w:sz="0" w:space="0" w:color="auto"/>
              </w:divBdr>
            </w:div>
            <w:div w:id="1397973747">
              <w:marLeft w:val="0"/>
              <w:marRight w:val="0"/>
              <w:marTop w:val="0"/>
              <w:marBottom w:val="0"/>
              <w:divBdr>
                <w:top w:val="none" w:sz="0" w:space="0" w:color="auto"/>
                <w:left w:val="none" w:sz="0" w:space="0" w:color="auto"/>
                <w:bottom w:val="none" w:sz="0" w:space="0" w:color="auto"/>
                <w:right w:val="none" w:sz="0" w:space="0" w:color="auto"/>
              </w:divBdr>
            </w:div>
            <w:div w:id="959187399">
              <w:marLeft w:val="0"/>
              <w:marRight w:val="0"/>
              <w:marTop w:val="0"/>
              <w:marBottom w:val="0"/>
              <w:divBdr>
                <w:top w:val="none" w:sz="0" w:space="0" w:color="auto"/>
                <w:left w:val="none" w:sz="0" w:space="0" w:color="auto"/>
                <w:bottom w:val="none" w:sz="0" w:space="0" w:color="auto"/>
                <w:right w:val="none" w:sz="0" w:space="0" w:color="auto"/>
              </w:divBdr>
            </w:div>
            <w:div w:id="303897576">
              <w:marLeft w:val="0"/>
              <w:marRight w:val="0"/>
              <w:marTop w:val="0"/>
              <w:marBottom w:val="0"/>
              <w:divBdr>
                <w:top w:val="none" w:sz="0" w:space="0" w:color="auto"/>
                <w:left w:val="none" w:sz="0" w:space="0" w:color="auto"/>
                <w:bottom w:val="none" w:sz="0" w:space="0" w:color="auto"/>
                <w:right w:val="none" w:sz="0" w:space="0" w:color="auto"/>
              </w:divBdr>
            </w:div>
            <w:div w:id="414404044">
              <w:marLeft w:val="0"/>
              <w:marRight w:val="0"/>
              <w:marTop w:val="0"/>
              <w:marBottom w:val="0"/>
              <w:divBdr>
                <w:top w:val="none" w:sz="0" w:space="0" w:color="auto"/>
                <w:left w:val="none" w:sz="0" w:space="0" w:color="auto"/>
                <w:bottom w:val="none" w:sz="0" w:space="0" w:color="auto"/>
                <w:right w:val="none" w:sz="0" w:space="0" w:color="auto"/>
              </w:divBdr>
            </w:div>
            <w:div w:id="728962470">
              <w:marLeft w:val="0"/>
              <w:marRight w:val="0"/>
              <w:marTop w:val="0"/>
              <w:marBottom w:val="0"/>
              <w:divBdr>
                <w:top w:val="none" w:sz="0" w:space="0" w:color="auto"/>
                <w:left w:val="none" w:sz="0" w:space="0" w:color="auto"/>
                <w:bottom w:val="none" w:sz="0" w:space="0" w:color="auto"/>
                <w:right w:val="none" w:sz="0" w:space="0" w:color="auto"/>
              </w:divBdr>
            </w:div>
            <w:div w:id="272128999">
              <w:marLeft w:val="0"/>
              <w:marRight w:val="0"/>
              <w:marTop w:val="0"/>
              <w:marBottom w:val="0"/>
              <w:divBdr>
                <w:top w:val="none" w:sz="0" w:space="0" w:color="auto"/>
                <w:left w:val="none" w:sz="0" w:space="0" w:color="auto"/>
                <w:bottom w:val="none" w:sz="0" w:space="0" w:color="auto"/>
                <w:right w:val="none" w:sz="0" w:space="0" w:color="auto"/>
              </w:divBdr>
            </w:div>
            <w:div w:id="1186555147">
              <w:marLeft w:val="0"/>
              <w:marRight w:val="0"/>
              <w:marTop w:val="0"/>
              <w:marBottom w:val="0"/>
              <w:divBdr>
                <w:top w:val="none" w:sz="0" w:space="0" w:color="auto"/>
                <w:left w:val="none" w:sz="0" w:space="0" w:color="auto"/>
                <w:bottom w:val="none" w:sz="0" w:space="0" w:color="auto"/>
                <w:right w:val="none" w:sz="0" w:space="0" w:color="auto"/>
              </w:divBdr>
            </w:div>
            <w:div w:id="178004804">
              <w:marLeft w:val="0"/>
              <w:marRight w:val="0"/>
              <w:marTop w:val="0"/>
              <w:marBottom w:val="0"/>
              <w:divBdr>
                <w:top w:val="none" w:sz="0" w:space="0" w:color="auto"/>
                <w:left w:val="none" w:sz="0" w:space="0" w:color="auto"/>
                <w:bottom w:val="none" w:sz="0" w:space="0" w:color="auto"/>
                <w:right w:val="none" w:sz="0" w:space="0" w:color="auto"/>
              </w:divBdr>
            </w:div>
            <w:div w:id="815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0235">
      <w:bodyDiv w:val="1"/>
      <w:marLeft w:val="0"/>
      <w:marRight w:val="0"/>
      <w:marTop w:val="0"/>
      <w:marBottom w:val="0"/>
      <w:divBdr>
        <w:top w:val="none" w:sz="0" w:space="0" w:color="auto"/>
        <w:left w:val="none" w:sz="0" w:space="0" w:color="auto"/>
        <w:bottom w:val="none" w:sz="0" w:space="0" w:color="auto"/>
        <w:right w:val="none" w:sz="0" w:space="0" w:color="auto"/>
      </w:divBdr>
      <w:divsChild>
        <w:div w:id="1619218682">
          <w:marLeft w:val="0"/>
          <w:marRight w:val="0"/>
          <w:marTop w:val="0"/>
          <w:marBottom w:val="0"/>
          <w:divBdr>
            <w:top w:val="none" w:sz="0" w:space="0" w:color="auto"/>
            <w:left w:val="none" w:sz="0" w:space="0" w:color="auto"/>
            <w:bottom w:val="none" w:sz="0" w:space="0" w:color="auto"/>
            <w:right w:val="none" w:sz="0" w:space="0" w:color="auto"/>
          </w:divBdr>
        </w:div>
        <w:div w:id="725567961">
          <w:marLeft w:val="0"/>
          <w:marRight w:val="0"/>
          <w:marTop w:val="0"/>
          <w:marBottom w:val="0"/>
          <w:divBdr>
            <w:top w:val="none" w:sz="0" w:space="0" w:color="auto"/>
            <w:left w:val="none" w:sz="0" w:space="0" w:color="auto"/>
            <w:bottom w:val="none" w:sz="0" w:space="0" w:color="auto"/>
            <w:right w:val="none" w:sz="0" w:space="0" w:color="auto"/>
          </w:divBdr>
        </w:div>
        <w:div w:id="592014863">
          <w:marLeft w:val="0"/>
          <w:marRight w:val="0"/>
          <w:marTop w:val="0"/>
          <w:marBottom w:val="0"/>
          <w:divBdr>
            <w:top w:val="none" w:sz="0" w:space="0" w:color="auto"/>
            <w:left w:val="none" w:sz="0" w:space="0" w:color="auto"/>
            <w:bottom w:val="none" w:sz="0" w:space="0" w:color="auto"/>
            <w:right w:val="none" w:sz="0" w:space="0" w:color="auto"/>
          </w:divBdr>
        </w:div>
        <w:div w:id="1648705093">
          <w:marLeft w:val="0"/>
          <w:marRight w:val="0"/>
          <w:marTop w:val="0"/>
          <w:marBottom w:val="0"/>
          <w:divBdr>
            <w:top w:val="none" w:sz="0" w:space="0" w:color="auto"/>
            <w:left w:val="none" w:sz="0" w:space="0" w:color="auto"/>
            <w:bottom w:val="none" w:sz="0" w:space="0" w:color="auto"/>
            <w:right w:val="none" w:sz="0" w:space="0" w:color="auto"/>
          </w:divBdr>
        </w:div>
        <w:div w:id="144050623">
          <w:marLeft w:val="0"/>
          <w:marRight w:val="0"/>
          <w:marTop w:val="0"/>
          <w:marBottom w:val="0"/>
          <w:divBdr>
            <w:top w:val="none" w:sz="0" w:space="0" w:color="auto"/>
            <w:left w:val="none" w:sz="0" w:space="0" w:color="auto"/>
            <w:bottom w:val="none" w:sz="0" w:space="0" w:color="auto"/>
            <w:right w:val="none" w:sz="0" w:space="0" w:color="auto"/>
          </w:divBdr>
        </w:div>
        <w:div w:id="1747141723">
          <w:marLeft w:val="0"/>
          <w:marRight w:val="0"/>
          <w:marTop w:val="0"/>
          <w:marBottom w:val="0"/>
          <w:divBdr>
            <w:top w:val="none" w:sz="0" w:space="0" w:color="auto"/>
            <w:left w:val="none" w:sz="0" w:space="0" w:color="auto"/>
            <w:bottom w:val="none" w:sz="0" w:space="0" w:color="auto"/>
            <w:right w:val="none" w:sz="0" w:space="0" w:color="auto"/>
          </w:divBdr>
        </w:div>
        <w:div w:id="84687664">
          <w:marLeft w:val="0"/>
          <w:marRight w:val="0"/>
          <w:marTop w:val="0"/>
          <w:marBottom w:val="0"/>
          <w:divBdr>
            <w:top w:val="none" w:sz="0" w:space="0" w:color="auto"/>
            <w:left w:val="none" w:sz="0" w:space="0" w:color="auto"/>
            <w:bottom w:val="none" w:sz="0" w:space="0" w:color="auto"/>
            <w:right w:val="none" w:sz="0" w:space="0" w:color="auto"/>
          </w:divBdr>
        </w:div>
        <w:div w:id="668293699">
          <w:marLeft w:val="0"/>
          <w:marRight w:val="0"/>
          <w:marTop w:val="0"/>
          <w:marBottom w:val="0"/>
          <w:divBdr>
            <w:top w:val="none" w:sz="0" w:space="0" w:color="auto"/>
            <w:left w:val="none" w:sz="0" w:space="0" w:color="auto"/>
            <w:bottom w:val="none" w:sz="0" w:space="0" w:color="auto"/>
            <w:right w:val="none" w:sz="0" w:space="0" w:color="auto"/>
          </w:divBdr>
        </w:div>
        <w:div w:id="1697273636">
          <w:marLeft w:val="0"/>
          <w:marRight w:val="0"/>
          <w:marTop w:val="0"/>
          <w:marBottom w:val="0"/>
          <w:divBdr>
            <w:top w:val="none" w:sz="0" w:space="0" w:color="auto"/>
            <w:left w:val="none" w:sz="0" w:space="0" w:color="auto"/>
            <w:bottom w:val="none" w:sz="0" w:space="0" w:color="auto"/>
            <w:right w:val="none" w:sz="0" w:space="0" w:color="auto"/>
          </w:divBdr>
        </w:div>
        <w:div w:id="459342127">
          <w:marLeft w:val="0"/>
          <w:marRight w:val="0"/>
          <w:marTop w:val="0"/>
          <w:marBottom w:val="0"/>
          <w:divBdr>
            <w:top w:val="none" w:sz="0" w:space="0" w:color="auto"/>
            <w:left w:val="none" w:sz="0" w:space="0" w:color="auto"/>
            <w:bottom w:val="none" w:sz="0" w:space="0" w:color="auto"/>
            <w:right w:val="none" w:sz="0" w:space="0" w:color="auto"/>
          </w:divBdr>
        </w:div>
        <w:div w:id="1813134047">
          <w:marLeft w:val="0"/>
          <w:marRight w:val="0"/>
          <w:marTop w:val="0"/>
          <w:marBottom w:val="0"/>
          <w:divBdr>
            <w:top w:val="none" w:sz="0" w:space="0" w:color="auto"/>
            <w:left w:val="none" w:sz="0" w:space="0" w:color="auto"/>
            <w:bottom w:val="none" w:sz="0" w:space="0" w:color="auto"/>
            <w:right w:val="none" w:sz="0" w:space="0" w:color="auto"/>
          </w:divBdr>
        </w:div>
        <w:div w:id="303970266">
          <w:marLeft w:val="0"/>
          <w:marRight w:val="0"/>
          <w:marTop w:val="0"/>
          <w:marBottom w:val="0"/>
          <w:divBdr>
            <w:top w:val="none" w:sz="0" w:space="0" w:color="auto"/>
            <w:left w:val="none" w:sz="0" w:space="0" w:color="auto"/>
            <w:bottom w:val="none" w:sz="0" w:space="0" w:color="auto"/>
            <w:right w:val="none" w:sz="0" w:space="0" w:color="auto"/>
          </w:divBdr>
        </w:div>
        <w:div w:id="890190777">
          <w:marLeft w:val="0"/>
          <w:marRight w:val="0"/>
          <w:marTop w:val="0"/>
          <w:marBottom w:val="0"/>
          <w:divBdr>
            <w:top w:val="none" w:sz="0" w:space="0" w:color="auto"/>
            <w:left w:val="none" w:sz="0" w:space="0" w:color="auto"/>
            <w:bottom w:val="none" w:sz="0" w:space="0" w:color="auto"/>
            <w:right w:val="none" w:sz="0" w:space="0" w:color="auto"/>
          </w:divBdr>
        </w:div>
      </w:divsChild>
    </w:div>
    <w:div w:id="1167745802">
      <w:bodyDiv w:val="1"/>
      <w:marLeft w:val="0"/>
      <w:marRight w:val="0"/>
      <w:marTop w:val="0"/>
      <w:marBottom w:val="0"/>
      <w:divBdr>
        <w:top w:val="none" w:sz="0" w:space="0" w:color="auto"/>
        <w:left w:val="none" w:sz="0" w:space="0" w:color="auto"/>
        <w:bottom w:val="none" w:sz="0" w:space="0" w:color="auto"/>
        <w:right w:val="none" w:sz="0" w:space="0" w:color="auto"/>
      </w:divBdr>
      <w:divsChild>
        <w:div w:id="1545873055">
          <w:marLeft w:val="0"/>
          <w:marRight w:val="0"/>
          <w:marTop w:val="0"/>
          <w:marBottom w:val="0"/>
          <w:divBdr>
            <w:top w:val="none" w:sz="0" w:space="0" w:color="auto"/>
            <w:left w:val="none" w:sz="0" w:space="0" w:color="auto"/>
            <w:bottom w:val="none" w:sz="0" w:space="0" w:color="auto"/>
            <w:right w:val="none" w:sz="0" w:space="0" w:color="auto"/>
          </w:divBdr>
          <w:divsChild>
            <w:div w:id="1390836737">
              <w:marLeft w:val="0"/>
              <w:marRight w:val="0"/>
              <w:marTop w:val="0"/>
              <w:marBottom w:val="0"/>
              <w:divBdr>
                <w:top w:val="none" w:sz="0" w:space="0" w:color="auto"/>
                <w:left w:val="none" w:sz="0" w:space="0" w:color="auto"/>
                <w:bottom w:val="none" w:sz="0" w:space="0" w:color="auto"/>
                <w:right w:val="none" w:sz="0" w:space="0" w:color="auto"/>
              </w:divBdr>
              <w:divsChild>
                <w:div w:id="530850003">
                  <w:marLeft w:val="0"/>
                  <w:marRight w:val="0"/>
                  <w:marTop w:val="100"/>
                  <w:marBottom w:val="100"/>
                  <w:divBdr>
                    <w:top w:val="none" w:sz="0" w:space="0" w:color="auto"/>
                    <w:left w:val="none" w:sz="0" w:space="0" w:color="auto"/>
                    <w:bottom w:val="none" w:sz="0" w:space="0" w:color="auto"/>
                    <w:right w:val="none" w:sz="0" w:space="0" w:color="auto"/>
                  </w:divBdr>
                  <w:divsChild>
                    <w:div w:id="1221937051">
                      <w:marLeft w:val="0"/>
                      <w:marRight w:val="0"/>
                      <w:marTop w:val="0"/>
                      <w:marBottom w:val="0"/>
                      <w:divBdr>
                        <w:top w:val="none" w:sz="0" w:space="0" w:color="auto"/>
                        <w:left w:val="none" w:sz="0" w:space="0" w:color="auto"/>
                        <w:bottom w:val="none" w:sz="0" w:space="0" w:color="auto"/>
                        <w:right w:val="none" w:sz="0" w:space="0" w:color="auto"/>
                      </w:divBdr>
                      <w:divsChild>
                        <w:div w:id="300036501">
                          <w:marLeft w:val="0"/>
                          <w:marRight w:val="0"/>
                          <w:marTop w:val="0"/>
                          <w:marBottom w:val="0"/>
                          <w:divBdr>
                            <w:top w:val="none" w:sz="0" w:space="0" w:color="auto"/>
                            <w:left w:val="none" w:sz="0" w:space="0" w:color="auto"/>
                            <w:bottom w:val="none" w:sz="0" w:space="0" w:color="auto"/>
                            <w:right w:val="none" w:sz="0" w:space="0" w:color="auto"/>
                          </w:divBdr>
                          <w:divsChild>
                            <w:div w:id="2059939577">
                              <w:marLeft w:val="0"/>
                              <w:marRight w:val="0"/>
                              <w:marTop w:val="0"/>
                              <w:marBottom w:val="0"/>
                              <w:divBdr>
                                <w:top w:val="none" w:sz="0" w:space="0" w:color="auto"/>
                                <w:left w:val="none" w:sz="0" w:space="0" w:color="auto"/>
                                <w:bottom w:val="none" w:sz="0" w:space="0" w:color="auto"/>
                                <w:right w:val="none" w:sz="0" w:space="0" w:color="auto"/>
                              </w:divBdr>
                              <w:divsChild>
                                <w:div w:id="1461805663">
                                  <w:marLeft w:val="0"/>
                                  <w:marRight w:val="0"/>
                                  <w:marTop w:val="0"/>
                                  <w:marBottom w:val="0"/>
                                  <w:divBdr>
                                    <w:top w:val="none" w:sz="0" w:space="0" w:color="auto"/>
                                    <w:left w:val="none" w:sz="0" w:space="0" w:color="auto"/>
                                    <w:bottom w:val="none" w:sz="0" w:space="0" w:color="auto"/>
                                    <w:right w:val="none" w:sz="0" w:space="0" w:color="auto"/>
                                  </w:divBdr>
                                  <w:divsChild>
                                    <w:div w:id="498548442">
                                      <w:marLeft w:val="0"/>
                                      <w:marRight w:val="0"/>
                                      <w:marTop w:val="0"/>
                                      <w:marBottom w:val="0"/>
                                      <w:divBdr>
                                        <w:top w:val="none" w:sz="0" w:space="0" w:color="auto"/>
                                        <w:left w:val="none" w:sz="0" w:space="0" w:color="auto"/>
                                        <w:bottom w:val="none" w:sz="0" w:space="0" w:color="auto"/>
                                        <w:right w:val="none" w:sz="0" w:space="0" w:color="auto"/>
                                      </w:divBdr>
                                      <w:divsChild>
                                        <w:div w:id="1367413705">
                                          <w:marLeft w:val="0"/>
                                          <w:marRight w:val="0"/>
                                          <w:marTop w:val="0"/>
                                          <w:marBottom w:val="0"/>
                                          <w:divBdr>
                                            <w:top w:val="none" w:sz="0" w:space="0" w:color="auto"/>
                                            <w:left w:val="none" w:sz="0" w:space="0" w:color="auto"/>
                                            <w:bottom w:val="none" w:sz="0" w:space="0" w:color="auto"/>
                                            <w:right w:val="none" w:sz="0" w:space="0" w:color="auto"/>
                                          </w:divBdr>
                                          <w:divsChild>
                                            <w:div w:id="1530490860">
                                              <w:marLeft w:val="0"/>
                                              <w:marRight w:val="0"/>
                                              <w:marTop w:val="0"/>
                                              <w:marBottom w:val="0"/>
                                              <w:divBdr>
                                                <w:top w:val="none" w:sz="0" w:space="0" w:color="auto"/>
                                                <w:left w:val="none" w:sz="0" w:space="0" w:color="auto"/>
                                                <w:bottom w:val="none" w:sz="0" w:space="0" w:color="auto"/>
                                                <w:right w:val="none" w:sz="0" w:space="0" w:color="auto"/>
                                              </w:divBdr>
                                              <w:divsChild>
                                                <w:div w:id="733702551">
                                                  <w:marLeft w:val="0"/>
                                                  <w:marRight w:val="300"/>
                                                  <w:marTop w:val="0"/>
                                                  <w:marBottom w:val="0"/>
                                                  <w:divBdr>
                                                    <w:top w:val="none" w:sz="0" w:space="0" w:color="auto"/>
                                                    <w:left w:val="none" w:sz="0" w:space="0" w:color="auto"/>
                                                    <w:bottom w:val="none" w:sz="0" w:space="0" w:color="auto"/>
                                                    <w:right w:val="none" w:sz="0" w:space="0" w:color="auto"/>
                                                  </w:divBdr>
                                                  <w:divsChild>
                                                    <w:div w:id="289627394">
                                                      <w:marLeft w:val="0"/>
                                                      <w:marRight w:val="0"/>
                                                      <w:marTop w:val="0"/>
                                                      <w:marBottom w:val="0"/>
                                                      <w:divBdr>
                                                        <w:top w:val="none" w:sz="0" w:space="0" w:color="auto"/>
                                                        <w:left w:val="none" w:sz="0" w:space="0" w:color="auto"/>
                                                        <w:bottom w:val="none" w:sz="0" w:space="0" w:color="auto"/>
                                                        <w:right w:val="none" w:sz="0" w:space="0" w:color="auto"/>
                                                      </w:divBdr>
                                                      <w:divsChild>
                                                        <w:div w:id="835876472">
                                                          <w:marLeft w:val="0"/>
                                                          <w:marRight w:val="0"/>
                                                          <w:marTop w:val="0"/>
                                                          <w:marBottom w:val="300"/>
                                                          <w:divBdr>
                                                            <w:top w:val="single" w:sz="6" w:space="0" w:color="CCCCCC"/>
                                                            <w:left w:val="none" w:sz="0" w:space="0" w:color="auto"/>
                                                            <w:bottom w:val="none" w:sz="0" w:space="0" w:color="auto"/>
                                                            <w:right w:val="none" w:sz="0" w:space="0" w:color="auto"/>
                                                          </w:divBdr>
                                                          <w:divsChild>
                                                            <w:div w:id="1830945607">
                                                              <w:marLeft w:val="0"/>
                                                              <w:marRight w:val="0"/>
                                                              <w:marTop w:val="0"/>
                                                              <w:marBottom w:val="0"/>
                                                              <w:divBdr>
                                                                <w:top w:val="none" w:sz="0" w:space="0" w:color="auto"/>
                                                                <w:left w:val="none" w:sz="0" w:space="0" w:color="auto"/>
                                                                <w:bottom w:val="none" w:sz="0" w:space="0" w:color="auto"/>
                                                                <w:right w:val="none" w:sz="0" w:space="0" w:color="auto"/>
                                                              </w:divBdr>
                                                              <w:divsChild>
                                                                <w:div w:id="1413695589">
                                                                  <w:marLeft w:val="0"/>
                                                                  <w:marRight w:val="0"/>
                                                                  <w:marTop w:val="0"/>
                                                                  <w:marBottom w:val="0"/>
                                                                  <w:divBdr>
                                                                    <w:top w:val="none" w:sz="0" w:space="0" w:color="auto"/>
                                                                    <w:left w:val="none" w:sz="0" w:space="0" w:color="auto"/>
                                                                    <w:bottom w:val="none" w:sz="0" w:space="0" w:color="auto"/>
                                                                    <w:right w:val="none" w:sz="0" w:space="0" w:color="auto"/>
                                                                  </w:divBdr>
                                                                  <w:divsChild>
                                                                    <w:div w:id="571355131">
                                                                      <w:marLeft w:val="0"/>
                                                                      <w:marRight w:val="0"/>
                                                                      <w:marTop w:val="0"/>
                                                                      <w:marBottom w:val="0"/>
                                                                      <w:divBdr>
                                                                        <w:top w:val="none" w:sz="0" w:space="0" w:color="auto"/>
                                                                        <w:left w:val="none" w:sz="0" w:space="0" w:color="auto"/>
                                                                        <w:bottom w:val="none" w:sz="0" w:space="0" w:color="auto"/>
                                                                        <w:right w:val="none" w:sz="0" w:space="0" w:color="auto"/>
                                                                      </w:divBdr>
                                                                      <w:divsChild>
                                                                        <w:div w:id="183372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40505">
      <w:bodyDiv w:val="1"/>
      <w:marLeft w:val="0"/>
      <w:marRight w:val="0"/>
      <w:marTop w:val="0"/>
      <w:marBottom w:val="0"/>
      <w:divBdr>
        <w:top w:val="none" w:sz="0" w:space="0" w:color="auto"/>
        <w:left w:val="none" w:sz="0" w:space="0" w:color="auto"/>
        <w:bottom w:val="none" w:sz="0" w:space="0" w:color="auto"/>
        <w:right w:val="none" w:sz="0" w:space="0" w:color="auto"/>
      </w:divBdr>
    </w:div>
    <w:div w:id="1339769971">
      <w:bodyDiv w:val="1"/>
      <w:marLeft w:val="0"/>
      <w:marRight w:val="0"/>
      <w:marTop w:val="0"/>
      <w:marBottom w:val="0"/>
      <w:divBdr>
        <w:top w:val="none" w:sz="0" w:space="0" w:color="auto"/>
        <w:left w:val="none" w:sz="0" w:space="0" w:color="auto"/>
        <w:bottom w:val="none" w:sz="0" w:space="0" w:color="auto"/>
        <w:right w:val="none" w:sz="0" w:space="0" w:color="auto"/>
      </w:divBdr>
      <w:divsChild>
        <w:div w:id="1405027825">
          <w:marLeft w:val="0"/>
          <w:marRight w:val="0"/>
          <w:marTop w:val="0"/>
          <w:marBottom w:val="0"/>
          <w:divBdr>
            <w:top w:val="none" w:sz="0" w:space="0" w:color="auto"/>
            <w:left w:val="none" w:sz="0" w:space="0" w:color="auto"/>
            <w:bottom w:val="none" w:sz="0" w:space="0" w:color="auto"/>
            <w:right w:val="none" w:sz="0" w:space="0" w:color="auto"/>
          </w:divBdr>
        </w:div>
        <w:div w:id="2044792944">
          <w:marLeft w:val="0"/>
          <w:marRight w:val="0"/>
          <w:marTop w:val="0"/>
          <w:marBottom w:val="0"/>
          <w:divBdr>
            <w:top w:val="none" w:sz="0" w:space="0" w:color="auto"/>
            <w:left w:val="none" w:sz="0" w:space="0" w:color="auto"/>
            <w:bottom w:val="none" w:sz="0" w:space="0" w:color="auto"/>
            <w:right w:val="none" w:sz="0" w:space="0" w:color="auto"/>
          </w:divBdr>
        </w:div>
        <w:div w:id="932667958">
          <w:marLeft w:val="0"/>
          <w:marRight w:val="0"/>
          <w:marTop w:val="0"/>
          <w:marBottom w:val="0"/>
          <w:divBdr>
            <w:top w:val="none" w:sz="0" w:space="0" w:color="auto"/>
            <w:left w:val="none" w:sz="0" w:space="0" w:color="auto"/>
            <w:bottom w:val="none" w:sz="0" w:space="0" w:color="auto"/>
            <w:right w:val="none" w:sz="0" w:space="0" w:color="auto"/>
          </w:divBdr>
        </w:div>
      </w:divsChild>
    </w:div>
    <w:div w:id="1355419162">
      <w:bodyDiv w:val="1"/>
      <w:marLeft w:val="0"/>
      <w:marRight w:val="0"/>
      <w:marTop w:val="0"/>
      <w:marBottom w:val="0"/>
      <w:divBdr>
        <w:top w:val="none" w:sz="0" w:space="0" w:color="auto"/>
        <w:left w:val="none" w:sz="0" w:space="0" w:color="auto"/>
        <w:bottom w:val="none" w:sz="0" w:space="0" w:color="auto"/>
        <w:right w:val="none" w:sz="0" w:space="0" w:color="auto"/>
      </w:divBdr>
      <w:divsChild>
        <w:div w:id="1724602854">
          <w:marLeft w:val="0"/>
          <w:marRight w:val="0"/>
          <w:marTop w:val="0"/>
          <w:marBottom w:val="0"/>
          <w:divBdr>
            <w:top w:val="none" w:sz="0" w:space="0" w:color="auto"/>
            <w:left w:val="none" w:sz="0" w:space="0" w:color="auto"/>
            <w:bottom w:val="none" w:sz="0" w:space="0" w:color="auto"/>
            <w:right w:val="none" w:sz="0" w:space="0" w:color="auto"/>
          </w:divBdr>
        </w:div>
        <w:div w:id="1697316974">
          <w:marLeft w:val="0"/>
          <w:marRight w:val="0"/>
          <w:marTop w:val="0"/>
          <w:marBottom w:val="0"/>
          <w:divBdr>
            <w:top w:val="none" w:sz="0" w:space="0" w:color="auto"/>
            <w:left w:val="none" w:sz="0" w:space="0" w:color="auto"/>
            <w:bottom w:val="none" w:sz="0" w:space="0" w:color="auto"/>
            <w:right w:val="none" w:sz="0" w:space="0" w:color="auto"/>
          </w:divBdr>
        </w:div>
        <w:div w:id="148253801">
          <w:marLeft w:val="0"/>
          <w:marRight w:val="0"/>
          <w:marTop w:val="0"/>
          <w:marBottom w:val="0"/>
          <w:divBdr>
            <w:top w:val="none" w:sz="0" w:space="0" w:color="auto"/>
            <w:left w:val="none" w:sz="0" w:space="0" w:color="auto"/>
            <w:bottom w:val="none" w:sz="0" w:space="0" w:color="auto"/>
            <w:right w:val="none" w:sz="0" w:space="0" w:color="auto"/>
          </w:divBdr>
        </w:div>
      </w:divsChild>
    </w:div>
    <w:div w:id="1625038702">
      <w:bodyDiv w:val="1"/>
      <w:marLeft w:val="0"/>
      <w:marRight w:val="0"/>
      <w:marTop w:val="0"/>
      <w:marBottom w:val="0"/>
      <w:divBdr>
        <w:top w:val="none" w:sz="0" w:space="0" w:color="auto"/>
        <w:left w:val="none" w:sz="0" w:space="0" w:color="auto"/>
        <w:bottom w:val="none" w:sz="0" w:space="0" w:color="auto"/>
        <w:right w:val="none" w:sz="0" w:space="0" w:color="auto"/>
      </w:divBdr>
      <w:divsChild>
        <w:div w:id="1904217914">
          <w:marLeft w:val="0"/>
          <w:marRight w:val="0"/>
          <w:marTop w:val="0"/>
          <w:marBottom w:val="0"/>
          <w:divBdr>
            <w:top w:val="none" w:sz="0" w:space="0" w:color="auto"/>
            <w:left w:val="none" w:sz="0" w:space="0" w:color="auto"/>
            <w:bottom w:val="none" w:sz="0" w:space="0" w:color="auto"/>
            <w:right w:val="none" w:sz="0" w:space="0" w:color="auto"/>
          </w:divBdr>
        </w:div>
        <w:div w:id="990057335">
          <w:marLeft w:val="0"/>
          <w:marRight w:val="0"/>
          <w:marTop w:val="0"/>
          <w:marBottom w:val="0"/>
          <w:divBdr>
            <w:top w:val="none" w:sz="0" w:space="0" w:color="auto"/>
            <w:left w:val="none" w:sz="0" w:space="0" w:color="auto"/>
            <w:bottom w:val="none" w:sz="0" w:space="0" w:color="auto"/>
            <w:right w:val="none" w:sz="0" w:space="0" w:color="auto"/>
          </w:divBdr>
        </w:div>
        <w:div w:id="1532255500">
          <w:marLeft w:val="0"/>
          <w:marRight w:val="0"/>
          <w:marTop w:val="0"/>
          <w:marBottom w:val="0"/>
          <w:divBdr>
            <w:top w:val="none" w:sz="0" w:space="0" w:color="auto"/>
            <w:left w:val="none" w:sz="0" w:space="0" w:color="auto"/>
            <w:bottom w:val="none" w:sz="0" w:space="0" w:color="auto"/>
            <w:right w:val="none" w:sz="0" w:space="0" w:color="auto"/>
          </w:divBdr>
        </w:div>
        <w:div w:id="1262838499">
          <w:marLeft w:val="0"/>
          <w:marRight w:val="0"/>
          <w:marTop w:val="0"/>
          <w:marBottom w:val="0"/>
          <w:divBdr>
            <w:top w:val="none" w:sz="0" w:space="0" w:color="auto"/>
            <w:left w:val="none" w:sz="0" w:space="0" w:color="auto"/>
            <w:bottom w:val="none" w:sz="0" w:space="0" w:color="auto"/>
            <w:right w:val="none" w:sz="0" w:space="0" w:color="auto"/>
          </w:divBdr>
        </w:div>
        <w:div w:id="1402411246">
          <w:marLeft w:val="0"/>
          <w:marRight w:val="0"/>
          <w:marTop w:val="0"/>
          <w:marBottom w:val="0"/>
          <w:divBdr>
            <w:top w:val="none" w:sz="0" w:space="0" w:color="auto"/>
            <w:left w:val="none" w:sz="0" w:space="0" w:color="auto"/>
            <w:bottom w:val="none" w:sz="0" w:space="0" w:color="auto"/>
            <w:right w:val="none" w:sz="0" w:space="0" w:color="auto"/>
          </w:divBdr>
        </w:div>
        <w:div w:id="63529462">
          <w:marLeft w:val="0"/>
          <w:marRight w:val="0"/>
          <w:marTop w:val="0"/>
          <w:marBottom w:val="0"/>
          <w:divBdr>
            <w:top w:val="none" w:sz="0" w:space="0" w:color="auto"/>
            <w:left w:val="none" w:sz="0" w:space="0" w:color="auto"/>
            <w:bottom w:val="none" w:sz="0" w:space="0" w:color="auto"/>
            <w:right w:val="none" w:sz="0" w:space="0" w:color="auto"/>
          </w:divBdr>
        </w:div>
        <w:div w:id="1317369979">
          <w:marLeft w:val="0"/>
          <w:marRight w:val="0"/>
          <w:marTop w:val="0"/>
          <w:marBottom w:val="0"/>
          <w:divBdr>
            <w:top w:val="none" w:sz="0" w:space="0" w:color="auto"/>
            <w:left w:val="none" w:sz="0" w:space="0" w:color="auto"/>
            <w:bottom w:val="none" w:sz="0" w:space="0" w:color="auto"/>
            <w:right w:val="none" w:sz="0" w:space="0" w:color="auto"/>
          </w:divBdr>
        </w:div>
        <w:div w:id="1040281443">
          <w:marLeft w:val="0"/>
          <w:marRight w:val="0"/>
          <w:marTop w:val="0"/>
          <w:marBottom w:val="0"/>
          <w:divBdr>
            <w:top w:val="none" w:sz="0" w:space="0" w:color="auto"/>
            <w:left w:val="none" w:sz="0" w:space="0" w:color="auto"/>
            <w:bottom w:val="none" w:sz="0" w:space="0" w:color="auto"/>
            <w:right w:val="none" w:sz="0" w:space="0" w:color="auto"/>
          </w:divBdr>
        </w:div>
        <w:div w:id="1164665486">
          <w:marLeft w:val="0"/>
          <w:marRight w:val="0"/>
          <w:marTop w:val="0"/>
          <w:marBottom w:val="0"/>
          <w:divBdr>
            <w:top w:val="none" w:sz="0" w:space="0" w:color="auto"/>
            <w:left w:val="none" w:sz="0" w:space="0" w:color="auto"/>
            <w:bottom w:val="none" w:sz="0" w:space="0" w:color="auto"/>
            <w:right w:val="none" w:sz="0" w:space="0" w:color="auto"/>
          </w:divBdr>
        </w:div>
        <w:div w:id="138230506">
          <w:marLeft w:val="0"/>
          <w:marRight w:val="0"/>
          <w:marTop w:val="0"/>
          <w:marBottom w:val="0"/>
          <w:divBdr>
            <w:top w:val="none" w:sz="0" w:space="0" w:color="auto"/>
            <w:left w:val="none" w:sz="0" w:space="0" w:color="auto"/>
            <w:bottom w:val="none" w:sz="0" w:space="0" w:color="auto"/>
            <w:right w:val="none" w:sz="0" w:space="0" w:color="auto"/>
          </w:divBdr>
        </w:div>
        <w:div w:id="812909176">
          <w:marLeft w:val="0"/>
          <w:marRight w:val="0"/>
          <w:marTop w:val="0"/>
          <w:marBottom w:val="0"/>
          <w:divBdr>
            <w:top w:val="none" w:sz="0" w:space="0" w:color="auto"/>
            <w:left w:val="none" w:sz="0" w:space="0" w:color="auto"/>
            <w:bottom w:val="none" w:sz="0" w:space="0" w:color="auto"/>
            <w:right w:val="none" w:sz="0" w:space="0" w:color="auto"/>
          </w:divBdr>
        </w:div>
        <w:div w:id="820343076">
          <w:marLeft w:val="0"/>
          <w:marRight w:val="0"/>
          <w:marTop w:val="0"/>
          <w:marBottom w:val="0"/>
          <w:divBdr>
            <w:top w:val="none" w:sz="0" w:space="0" w:color="auto"/>
            <w:left w:val="none" w:sz="0" w:space="0" w:color="auto"/>
            <w:bottom w:val="none" w:sz="0" w:space="0" w:color="auto"/>
            <w:right w:val="none" w:sz="0" w:space="0" w:color="auto"/>
          </w:divBdr>
        </w:div>
        <w:div w:id="340939079">
          <w:marLeft w:val="0"/>
          <w:marRight w:val="0"/>
          <w:marTop w:val="0"/>
          <w:marBottom w:val="0"/>
          <w:divBdr>
            <w:top w:val="none" w:sz="0" w:space="0" w:color="auto"/>
            <w:left w:val="none" w:sz="0" w:space="0" w:color="auto"/>
            <w:bottom w:val="none" w:sz="0" w:space="0" w:color="auto"/>
            <w:right w:val="none" w:sz="0" w:space="0" w:color="auto"/>
          </w:divBdr>
        </w:div>
        <w:div w:id="887691208">
          <w:marLeft w:val="0"/>
          <w:marRight w:val="0"/>
          <w:marTop w:val="0"/>
          <w:marBottom w:val="0"/>
          <w:divBdr>
            <w:top w:val="none" w:sz="0" w:space="0" w:color="auto"/>
            <w:left w:val="none" w:sz="0" w:space="0" w:color="auto"/>
            <w:bottom w:val="none" w:sz="0" w:space="0" w:color="auto"/>
            <w:right w:val="none" w:sz="0" w:space="0" w:color="auto"/>
          </w:divBdr>
        </w:div>
        <w:div w:id="1618755203">
          <w:marLeft w:val="0"/>
          <w:marRight w:val="0"/>
          <w:marTop w:val="0"/>
          <w:marBottom w:val="0"/>
          <w:divBdr>
            <w:top w:val="none" w:sz="0" w:space="0" w:color="auto"/>
            <w:left w:val="none" w:sz="0" w:space="0" w:color="auto"/>
            <w:bottom w:val="none" w:sz="0" w:space="0" w:color="auto"/>
            <w:right w:val="none" w:sz="0" w:space="0" w:color="auto"/>
          </w:divBdr>
        </w:div>
        <w:div w:id="956254013">
          <w:marLeft w:val="0"/>
          <w:marRight w:val="0"/>
          <w:marTop w:val="0"/>
          <w:marBottom w:val="0"/>
          <w:divBdr>
            <w:top w:val="none" w:sz="0" w:space="0" w:color="auto"/>
            <w:left w:val="none" w:sz="0" w:space="0" w:color="auto"/>
            <w:bottom w:val="none" w:sz="0" w:space="0" w:color="auto"/>
            <w:right w:val="none" w:sz="0" w:space="0" w:color="auto"/>
          </w:divBdr>
        </w:div>
        <w:div w:id="422799631">
          <w:marLeft w:val="0"/>
          <w:marRight w:val="0"/>
          <w:marTop w:val="0"/>
          <w:marBottom w:val="0"/>
          <w:divBdr>
            <w:top w:val="none" w:sz="0" w:space="0" w:color="auto"/>
            <w:left w:val="none" w:sz="0" w:space="0" w:color="auto"/>
            <w:bottom w:val="none" w:sz="0" w:space="0" w:color="auto"/>
            <w:right w:val="none" w:sz="0" w:space="0" w:color="auto"/>
          </w:divBdr>
        </w:div>
        <w:div w:id="263390996">
          <w:marLeft w:val="0"/>
          <w:marRight w:val="0"/>
          <w:marTop w:val="0"/>
          <w:marBottom w:val="0"/>
          <w:divBdr>
            <w:top w:val="none" w:sz="0" w:space="0" w:color="auto"/>
            <w:left w:val="none" w:sz="0" w:space="0" w:color="auto"/>
            <w:bottom w:val="none" w:sz="0" w:space="0" w:color="auto"/>
            <w:right w:val="none" w:sz="0" w:space="0" w:color="auto"/>
          </w:divBdr>
        </w:div>
        <w:div w:id="192113332">
          <w:marLeft w:val="0"/>
          <w:marRight w:val="0"/>
          <w:marTop w:val="0"/>
          <w:marBottom w:val="0"/>
          <w:divBdr>
            <w:top w:val="none" w:sz="0" w:space="0" w:color="auto"/>
            <w:left w:val="none" w:sz="0" w:space="0" w:color="auto"/>
            <w:bottom w:val="none" w:sz="0" w:space="0" w:color="auto"/>
            <w:right w:val="none" w:sz="0" w:space="0" w:color="auto"/>
          </w:divBdr>
        </w:div>
        <w:div w:id="434177062">
          <w:marLeft w:val="0"/>
          <w:marRight w:val="0"/>
          <w:marTop w:val="0"/>
          <w:marBottom w:val="0"/>
          <w:divBdr>
            <w:top w:val="none" w:sz="0" w:space="0" w:color="auto"/>
            <w:left w:val="none" w:sz="0" w:space="0" w:color="auto"/>
            <w:bottom w:val="none" w:sz="0" w:space="0" w:color="auto"/>
            <w:right w:val="none" w:sz="0" w:space="0" w:color="auto"/>
          </w:divBdr>
        </w:div>
        <w:div w:id="499934395">
          <w:marLeft w:val="0"/>
          <w:marRight w:val="0"/>
          <w:marTop w:val="0"/>
          <w:marBottom w:val="0"/>
          <w:divBdr>
            <w:top w:val="none" w:sz="0" w:space="0" w:color="auto"/>
            <w:left w:val="none" w:sz="0" w:space="0" w:color="auto"/>
            <w:bottom w:val="none" w:sz="0" w:space="0" w:color="auto"/>
            <w:right w:val="none" w:sz="0" w:space="0" w:color="auto"/>
          </w:divBdr>
        </w:div>
        <w:div w:id="266040871">
          <w:marLeft w:val="0"/>
          <w:marRight w:val="0"/>
          <w:marTop w:val="0"/>
          <w:marBottom w:val="0"/>
          <w:divBdr>
            <w:top w:val="none" w:sz="0" w:space="0" w:color="auto"/>
            <w:left w:val="none" w:sz="0" w:space="0" w:color="auto"/>
            <w:bottom w:val="none" w:sz="0" w:space="0" w:color="auto"/>
            <w:right w:val="none" w:sz="0" w:space="0" w:color="auto"/>
          </w:divBdr>
        </w:div>
        <w:div w:id="1749882733">
          <w:marLeft w:val="0"/>
          <w:marRight w:val="0"/>
          <w:marTop w:val="0"/>
          <w:marBottom w:val="0"/>
          <w:divBdr>
            <w:top w:val="none" w:sz="0" w:space="0" w:color="auto"/>
            <w:left w:val="none" w:sz="0" w:space="0" w:color="auto"/>
            <w:bottom w:val="none" w:sz="0" w:space="0" w:color="auto"/>
            <w:right w:val="none" w:sz="0" w:space="0" w:color="auto"/>
          </w:divBdr>
        </w:div>
        <w:div w:id="1059278801">
          <w:marLeft w:val="0"/>
          <w:marRight w:val="0"/>
          <w:marTop w:val="0"/>
          <w:marBottom w:val="0"/>
          <w:divBdr>
            <w:top w:val="none" w:sz="0" w:space="0" w:color="auto"/>
            <w:left w:val="none" w:sz="0" w:space="0" w:color="auto"/>
            <w:bottom w:val="none" w:sz="0" w:space="0" w:color="auto"/>
            <w:right w:val="none" w:sz="0" w:space="0" w:color="auto"/>
          </w:divBdr>
        </w:div>
        <w:div w:id="371543983">
          <w:marLeft w:val="0"/>
          <w:marRight w:val="0"/>
          <w:marTop w:val="0"/>
          <w:marBottom w:val="0"/>
          <w:divBdr>
            <w:top w:val="none" w:sz="0" w:space="0" w:color="auto"/>
            <w:left w:val="none" w:sz="0" w:space="0" w:color="auto"/>
            <w:bottom w:val="none" w:sz="0" w:space="0" w:color="auto"/>
            <w:right w:val="none" w:sz="0" w:space="0" w:color="auto"/>
          </w:divBdr>
        </w:div>
        <w:div w:id="369116319">
          <w:marLeft w:val="0"/>
          <w:marRight w:val="0"/>
          <w:marTop w:val="0"/>
          <w:marBottom w:val="0"/>
          <w:divBdr>
            <w:top w:val="none" w:sz="0" w:space="0" w:color="auto"/>
            <w:left w:val="none" w:sz="0" w:space="0" w:color="auto"/>
            <w:bottom w:val="none" w:sz="0" w:space="0" w:color="auto"/>
            <w:right w:val="none" w:sz="0" w:space="0" w:color="auto"/>
          </w:divBdr>
        </w:div>
        <w:div w:id="657925902">
          <w:marLeft w:val="0"/>
          <w:marRight w:val="0"/>
          <w:marTop w:val="0"/>
          <w:marBottom w:val="0"/>
          <w:divBdr>
            <w:top w:val="none" w:sz="0" w:space="0" w:color="auto"/>
            <w:left w:val="none" w:sz="0" w:space="0" w:color="auto"/>
            <w:bottom w:val="none" w:sz="0" w:space="0" w:color="auto"/>
            <w:right w:val="none" w:sz="0" w:space="0" w:color="auto"/>
          </w:divBdr>
        </w:div>
        <w:div w:id="1412965180">
          <w:marLeft w:val="0"/>
          <w:marRight w:val="0"/>
          <w:marTop w:val="0"/>
          <w:marBottom w:val="0"/>
          <w:divBdr>
            <w:top w:val="none" w:sz="0" w:space="0" w:color="auto"/>
            <w:left w:val="none" w:sz="0" w:space="0" w:color="auto"/>
            <w:bottom w:val="none" w:sz="0" w:space="0" w:color="auto"/>
            <w:right w:val="none" w:sz="0" w:space="0" w:color="auto"/>
          </w:divBdr>
        </w:div>
        <w:div w:id="1315330646">
          <w:marLeft w:val="0"/>
          <w:marRight w:val="0"/>
          <w:marTop w:val="0"/>
          <w:marBottom w:val="0"/>
          <w:divBdr>
            <w:top w:val="none" w:sz="0" w:space="0" w:color="auto"/>
            <w:left w:val="none" w:sz="0" w:space="0" w:color="auto"/>
            <w:bottom w:val="none" w:sz="0" w:space="0" w:color="auto"/>
            <w:right w:val="none" w:sz="0" w:space="0" w:color="auto"/>
          </w:divBdr>
        </w:div>
        <w:div w:id="734282897">
          <w:marLeft w:val="0"/>
          <w:marRight w:val="0"/>
          <w:marTop w:val="0"/>
          <w:marBottom w:val="0"/>
          <w:divBdr>
            <w:top w:val="none" w:sz="0" w:space="0" w:color="auto"/>
            <w:left w:val="none" w:sz="0" w:space="0" w:color="auto"/>
            <w:bottom w:val="none" w:sz="0" w:space="0" w:color="auto"/>
            <w:right w:val="none" w:sz="0" w:space="0" w:color="auto"/>
          </w:divBdr>
        </w:div>
        <w:div w:id="303316298">
          <w:marLeft w:val="0"/>
          <w:marRight w:val="0"/>
          <w:marTop w:val="0"/>
          <w:marBottom w:val="0"/>
          <w:divBdr>
            <w:top w:val="none" w:sz="0" w:space="0" w:color="auto"/>
            <w:left w:val="none" w:sz="0" w:space="0" w:color="auto"/>
            <w:bottom w:val="none" w:sz="0" w:space="0" w:color="auto"/>
            <w:right w:val="none" w:sz="0" w:space="0" w:color="auto"/>
          </w:divBdr>
        </w:div>
        <w:div w:id="1645501133">
          <w:marLeft w:val="0"/>
          <w:marRight w:val="0"/>
          <w:marTop w:val="0"/>
          <w:marBottom w:val="0"/>
          <w:divBdr>
            <w:top w:val="none" w:sz="0" w:space="0" w:color="auto"/>
            <w:left w:val="none" w:sz="0" w:space="0" w:color="auto"/>
            <w:bottom w:val="none" w:sz="0" w:space="0" w:color="auto"/>
            <w:right w:val="none" w:sz="0" w:space="0" w:color="auto"/>
          </w:divBdr>
        </w:div>
        <w:div w:id="518008296">
          <w:marLeft w:val="0"/>
          <w:marRight w:val="0"/>
          <w:marTop w:val="0"/>
          <w:marBottom w:val="0"/>
          <w:divBdr>
            <w:top w:val="none" w:sz="0" w:space="0" w:color="auto"/>
            <w:left w:val="none" w:sz="0" w:space="0" w:color="auto"/>
            <w:bottom w:val="none" w:sz="0" w:space="0" w:color="auto"/>
            <w:right w:val="none" w:sz="0" w:space="0" w:color="auto"/>
          </w:divBdr>
        </w:div>
        <w:div w:id="972054705">
          <w:marLeft w:val="0"/>
          <w:marRight w:val="0"/>
          <w:marTop w:val="0"/>
          <w:marBottom w:val="0"/>
          <w:divBdr>
            <w:top w:val="none" w:sz="0" w:space="0" w:color="auto"/>
            <w:left w:val="none" w:sz="0" w:space="0" w:color="auto"/>
            <w:bottom w:val="none" w:sz="0" w:space="0" w:color="auto"/>
            <w:right w:val="none" w:sz="0" w:space="0" w:color="auto"/>
          </w:divBdr>
        </w:div>
        <w:div w:id="156925936">
          <w:marLeft w:val="0"/>
          <w:marRight w:val="0"/>
          <w:marTop w:val="0"/>
          <w:marBottom w:val="0"/>
          <w:divBdr>
            <w:top w:val="none" w:sz="0" w:space="0" w:color="auto"/>
            <w:left w:val="none" w:sz="0" w:space="0" w:color="auto"/>
            <w:bottom w:val="none" w:sz="0" w:space="0" w:color="auto"/>
            <w:right w:val="none" w:sz="0" w:space="0" w:color="auto"/>
          </w:divBdr>
        </w:div>
        <w:div w:id="935749787">
          <w:marLeft w:val="0"/>
          <w:marRight w:val="0"/>
          <w:marTop w:val="0"/>
          <w:marBottom w:val="0"/>
          <w:divBdr>
            <w:top w:val="none" w:sz="0" w:space="0" w:color="auto"/>
            <w:left w:val="none" w:sz="0" w:space="0" w:color="auto"/>
            <w:bottom w:val="none" w:sz="0" w:space="0" w:color="auto"/>
            <w:right w:val="none" w:sz="0" w:space="0" w:color="auto"/>
          </w:divBdr>
        </w:div>
        <w:div w:id="704718342">
          <w:marLeft w:val="0"/>
          <w:marRight w:val="0"/>
          <w:marTop w:val="0"/>
          <w:marBottom w:val="0"/>
          <w:divBdr>
            <w:top w:val="none" w:sz="0" w:space="0" w:color="auto"/>
            <w:left w:val="none" w:sz="0" w:space="0" w:color="auto"/>
            <w:bottom w:val="none" w:sz="0" w:space="0" w:color="auto"/>
            <w:right w:val="none" w:sz="0" w:space="0" w:color="auto"/>
          </w:divBdr>
        </w:div>
        <w:div w:id="1415397687">
          <w:marLeft w:val="0"/>
          <w:marRight w:val="0"/>
          <w:marTop w:val="0"/>
          <w:marBottom w:val="0"/>
          <w:divBdr>
            <w:top w:val="none" w:sz="0" w:space="0" w:color="auto"/>
            <w:left w:val="none" w:sz="0" w:space="0" w:color="auto"/>
            <w:bottom w:val="none" w:sz="0" w:space="0" w:color="auto"/>
            <w:right w:val="none" w:sz="0" w:space="0" w:color="auto"/>
          </w:divBdr>
        </w:div>
        <w:div w:id="2251171">
          <w:marLeft w:val="0"/>
          <w:marRight w:val="0"/>
          <w:marTop w:val="0"/>
          <w:marBottom w:val="0"/>
          <w:divBdr>
            <w:top w:val="none" w:sz="0" w:space="0" w:color="auto"/>
            <w:left w:val="none" w:sz="0" w:space="0" w:color="auto"/>
            <w:bottom w:val="none" w:sz="0" w:space="0" w:color="auto"/>
            <w:right w:val="none" w:sz="0" w:space="0" w:color="auto"/>
          </w:divBdr>
        </w:div>
      </w:divsChild>
    </w:div>
    <w:div w:id="1628046846">
      <w:bodyDiv w:val="1"/>
      <w:marLeft w:val="0"/>
      <w:marRight w:val="0"/>
      <w:marTop w:val="0"/>
      <w:marBottom w:val="0"/>
      <w:divBdr>
        <w:top w:val="none" w:sz="0" w:space="0" w:color="auto"/>
        <w:left w:val="none" w:sz="0" w:space="0" w:color="auto"/>
        <w:bottom w:val="none" w:sz="0" w:space="0" w:color="auto"/>
        <w:right w:val="none" w:sz="0" w:space="0" w:color="auto"/>
      </w:divBdr>
      <w:divsChild>
        <w:div w:id="2125227507">
          <w:marLeft w:val="0"/>
          <w:marRight w:val="0"/>
          <w:marTop w:val="0"/>
          <w:marBottom w:val="0"/>
          <w:divBdr>
            <w:top w:val="none" w:sz="0" w:space="0" w:color="auto"/>
            <w:left w:val="none" w:sz="0" w:space="0" w:color="auto"/>
            <w:bottom w:val="none" w:sz="0" w:space="0" w:color="auto"/>
            <w:right w:val="none" w:sz="0" w:space="0" w:color="auto"/>
          </w:divBdr>
        </w:div>
        <w:div w:id="1232275681">
          <w:marLeft w:val="0"/>
          <w:marRight w:val="0"/>
          <w:marTop w:val="0"/>
          <w:marBottom w:val="0"/>
          <w:divBdr>
            <w:top w:val="none" w:sz="0" w:space="0" w:color="auto"/>
            <w:left w:val="none" w:sz="0" w:space="0" w:color="auto"/>
            <w:bottom w:val="none" w:sz="0" w:space="0" w:color="auto"/>
            <w:right w:val="none" w:sz="0" w:space="0" w:color="auto"/>
          </w:divBdr>
        </w:div>
        <w:div w:id="560871783">
          <w:marLeft w:val="0"/>
          <w:marRight w:val="0"/>
          <w:marTop w:val="0"/>
          <w:marBottom w:val="0"/>
          <w:divBdr>
            <w:top w:val="none" w:sz="0" w:space="0" w:color="auto"/>
            <w:left w:val="none" w:sz="0" w:space="0" w:color="auto"/>
            <w:bottom w:val="none" w:sz="0" w:space="0" w:color="auto"/>
            <w:right w:val="none" w:sz="0" w:space="0" w:color="auto"/>
          </w:divBdr>
        </w:div>
        <w:div w:id="1285036026">
          <w:marLeft w:val="0"/>
          <w:marRight w:val="0"/>
          <w:marTop w:val="0"/>
          <w:marBottom w:val="0"/>
          <w:divBdr>
            <w:top w:val="none" w:sz="0" w:space="0" w:color="auto"/>
            <w:left w:val="none" w:sz="0" w:space="0" w:color="auto"/>
            <w:bottom w:val="none" w:sz="0" w:space="0" w:color="auto"/>
            <w:right w:val="none" w:sz="0" w:space="0" w:color="auto"/>
          </w:divBdr>
        </w:div>
        <w:div w:id="1898587138">
          <w:marLeft w:val="0"/>
          <w:marRight w:val="0"/>
          <w:marTop w:val="0"/>
          <w:marBottom w:val="0"/>
          <w:divBdr>
            <w:top w:val="none" w:sz="0" w:space="0" w:color="auto"/>
            <w:left w:val="none" w:sz="0" w:space="0" w:color="auto"/>
            <w:bottom w:val="none" w:sz="0" w:space="0" w:color="auto"/>
            <w:right w:val="none" w:sz="0" w:space="0" w:color="auto"/>
          </w:divBdr>
        </w:div>
      </w:divsChild>
    </w:div>
    <w:div w:id="1697585440">
      <w:bodyDiv w:val="1"/>
      <w:marLeft w:val="0"/>
      <w:marRight w:val="0"/>
      <w:marTop w:val="0"/>
      <w:marBottom w:val="0"/>
      <w:divBdr>
        <w:top w:val="none" w:sz="0" w:space="0" w:color="auto"/>
        <w:left w:val="none" w:sz="0" w:space="0" w:color="auto"/>
        <w:bottom w:val="none" w:sz="0" w:space="0" w:color="auto"/>
        <w:right w:val="none" w:sz="0" w:space="0" w:color="auto"/>
      </w:divBdr>
      <w:divsChild>
        <w:div w:id="1087268435">
          <w:marLeft w:val="0"/>
          <w:marRight w:val="0"/>
          <w:marTop w:val="0"/>
          <w:marBottom w:val="0"/>
          <w:divBdr>
            <w:top w:val="none" w:sz="0" w:space="0" w:color="auto"/>
            <w:left w:val="none" w:sz="0" w:space="0" w:color="auto"/>
            <w:bottom w:val="none" w:sz="0" w:space="0" w:color="auto"/>
            <w:right w:val="none" w:sz="0" w:space="0" w:color="auto"/>
          </w:divBdr>
        </w:div>
        <w:div w:id="406808998">
          <w:marLeft w:val="0"/>
          <w:marRight w:val="0"/>
          <w:marTop w:val="0"/>
          <w:marBottom w:val="0"/>
          <w:divBdr>
            <w:top w:val="none" w:sz="0" w:space="0" w:color="auto"/>
            <w:left w:val="none" w:sz="0" w:space="0" w:color="auto"/>
            <w:bottom w:val="none" w:sz="0" w:space="0" w:color="auto"/>
            <w:right w:val="none" w:sz="0" w:space="0" w:color="auto"/>
          </w:divBdr>
        </w:div>
        <w:div w:id="967586295">
          <w:marLeft w:val="0"/>
          <w:marRight w:val="0"/>
          <w:marTop w:val="0"/>
          <w:marBottom w:val="0"/>
          <w:divBdr>
            <w:top w:val="none" w:sz="0" w:space="0" w:color="auto"/>
            <w:left w:val="none" w:sz="0" w:space="0" w:color="auto"/>
            <w:bottom w:val="none" w:sz="0" w:space="0" w:color="auto"/>
            <w:right w:val="none" w:sz="0" w:space="0" w:color="auto"/>
          </w:divBdr>
        </w:div>
      </w:divsChild>
    </w:div>
    <w:div w:id="1731804368">
      <w:bodyDiv w:val="1"/>
      <w:marLeft w:val="0"/>
      <w:marRight w:val="0"/>
      <w:marTop w:val="0"/>
      <w:marBottom w:val="0"/>
      <w:divBdr>
        <w:top w:val="none" w:sz="0" w:space="0" w:color="auto"/>
        <w:left w:val="none" w:sz="0" w:space="0" w:color="auto"/>
        <w:bottom w:val="none" w:sz="0" w:space="0" w:color="auto"/>
        <w:right w:val="none" w:sz="0" w:space="0" w:color="auto"/>
      </w:divBdr>
      <w:divsChild>
        <w:div w:id="1527868203">
          <w:marLeft w:val="0"/>
          <w:marRight w:val="0"/>
          <w:marTop w:val="0"/>
          <w:marBottom w:val="0"/>
          <w:divBdr>
            <w:top w:val="none" w:sz="0" w:space="0" w:color="auto"/>
            <w:left w:val="none" w:sz="0" w:space="0" w:color="auto"/>
            <w:bottom w:val="none" w:sz="0" w:space="0" w:color="auto"/>
            <w:right w:val="none" w:sz="0" w:space="0" w:color="auto"/>
          </w:divBdr>
          <w:divsChild>
            <w:div w:id="1608460887">
              <w:marLeft w:val="0"/>
              <w:marRight w:val="0"/>
              <w:marTop w:val="0"/>
              <w:marBottom w:val="0"/>
              <w:divBdr>
                <w:top w:val="none" w:sz="0" w:space="0" w:color="auto"/>
                <w:left w:val="none" w:sz="0" w:space="0" w:color="auto"/>
                <w:bottom w:val="none" w:sz="0" w:space="0" w:color="auto"/>
                <w:right w:val="none" w:sz="0" w:space="0" w:color="auto"/>
              </w:divBdr>
              <w:divsChild>
                <w:div w:id="954747685">
                  <w:marLeft w:val="0"/>
                  <w:marRight w:val="0"/>
                  <w:marTop w:val="100"/>
                  <w:marBottom w:val="100"/>
                  <w:divBdr>
                    <w:top w:val="none" w:sz="0" w:space="0" w:color="auto"/>
                    <w:left w:val="none" w:sz="0" w:space="0" w:color="auto"/>
                    <w:bottom w:val="none" w:sz="0" w:space="0" w:color="auto"/>
                    <w:right w:val="none" w:sz="0" w:space="0" w:color="auto"/>
                  </w:divBdr>
                  <w:divsChild>
                    <w:div w:id="279915197">
                      <w:marLeft w:val="0"/>
                      <w:marRight w:val="0"/>
                      <w:marTop w:val="0"/>
                      <w:marBottom w:val="0"/>
                      <w:divBdr>
                        <w:top w:val="none" w:sz="0" w:space="0" w:color="auto"/>
                        <w:left w:val="none" w:sz="0" w:space="0" w:color="auto"/>
                        <w:bottom w:val="none" w:sz="0" w:space="0" w:color="auto"/>
                        <w:right w:val="none" w:sz="0" w:space="0" w:color="auto"/>
                      </w:divBdr>
                      <w:divsChild>
                        <w:div w:id="1147673662">
                          <w:marLeft w:val="0"/>
                          <w:marRight w:val="0"/>
                          <w:marTop w:val="0"/>
                          <w:marBottom w:val="0"/>
                          <w:divBdr>
                            <w:top w:val="none" w:sz="0" w:space="0" w:color="auto"/>
                            <w:left w:val="none" w:sz="0" w:space="0" w:color="auto"/>
                            <w:bottom w:val="none" w:sz="0" w:space="0" w:color="auto"/>
                            <w:right w:val="none" w:sz="0" w:space="0" w:color="auto"/>
                          </w:divBdr>
                          <w:divsChild>
                            <w:div w:id="337277091">
                              <w:marLeft w:val="0"/>
                              <w:marRight w:val="0"/>
                              <w:marTop w:val="0"/>
                              <w:marBottom w:val="0"/>
                              <w:divBdr>
                                <w:top w:val="none" w:sz="0" w:space="0" w:color="auto"/>
                                <w:left w:val="none" w:sz="0" w:space="0" w:color="auto"/>
                                <w:bottom w:val="none" w:sz="0" w:space="0" w:color="auto"/>
                                <w:right w:val="none" w:sz="0" w:space="0" w:color="auto"/>
                              </w:divBdr>
                              <w:divsChild>
                                <w:div w:id="1236428821">
                                  <w:marLeft w:val="0"/>
                                  <w:marRight w:val="0"/>
                                  <w:marTop w:val="0"/>
                                  <w:marBottom w:val="0"/>
                                  <w:divBdr>
                                    <w:top w:val="none" w:sz="0" w:space="0" w:color="auto"/>
                                    <w:left w:val="none" w:sz="0" w:space="0" w:color="auto"/>
                                    <w:bottom w:val="none" w:sz="0" w:space="0" w:color="auto"/>
                                    <w:right w:val="none" w:sz="0" w:space="0" w:color="auto"/>
                                  </w:divBdr>
                                  <w:divsChild>
                                    <w:div w:id="551356742">
                                      <w:marLeft w:val="0"/>
                                      <w:marRight w:val="0"/>
                                      <w:marTop w:val="0"/>
                                      <w:marBottom w:val="0"/>
                                      <w:divBdr>
                                        <w:top w:val="none" w:sz="0" w:space="0" w:color="auto"/>
                                        <w:left w:val="none" w:sz="0" w:space="0" w:color="auto"/>
                                        <w:bottom w:val="none" w:sz="0" w:space="0" w:color="auto"/>
                                        <w:right w:val="none" w:sz="0" w:space="0" w:color="auto"/>
                                      </w:divBdr>
                                      <w:divsChild>
                                        <w:div w:id="1833981275">
                                          <w:marLeft w:val="0"/>
                                          <w:marRight w:val="0"/>
                                          <w:marTop w:val="0"/>
                                          <w:marBottom w:val="0"/>
                                          <w:divBdr>
                                            <w:top w:val="none" w:sz="0" w:space="0" w:color="auto"/>
                                            <w:left w:val="none" w:sz="0" w:space="0" w:color="auto"/>
                                            <w:bottom w:val="none" w:sz="0" w:space="0" w:color="auto"/>
                                            <w:right w:val="none" w:sz="0" w:space="0" w:color="auto"/>
                                          </w:divBdr>
                                          <w:divsChild>
                                            <w:div w:id="568460962">
                                              <w:marLeft w:val="0"/>
                                              <w:marRight w:val="0"/>
                                              <w:marTop w:val="0"/>
                                              <w:marBottom w:val="0"/>
                                              <w:divBdr>
                                                <w:top w:val="none" w:sz="0" w:space="0" w:color="auto"/>
                                                <w:left w:val="none" w:sz="0" w:space="0" w:color="auto"/>
                                                <w:bottom w:val="none" w:sz="0" w:space="0" w:color="auto"/>
                                                <w:right w:val="none" w:sz="0" w:space="0" w:color="auto"/>
                                              </w:divBdr>
                                              <w:divsChild>
                                                <w:div w:id="186797599">
                                                  <w:marLeft w:val="0"/>
                                                  <w:marRight w:val="300"/>
                                                  <w:marTop w:val="0"/>
                                                  <w:marBottom w:val="0"/>
                                                  <w:divBdr>
                                                    <w:top w:val="none" w:sz="0" w:space="0" w:color="auto"/>
                                                    <w:left w:val="none" w:sz="0" w:space="0" w:color="auto"/>
                                                    <w:bottom w:val="none" w:sz="0" w:space="0" w:color="auto"/>
                                                    <w:right w:val="none" w:sz="0" w:space="0" w:color="auto"/>
                                                  </w:divBdr>
                                                  <w:divsChild>
                                                    <w:div w:id="484932343">
                                                      <w:marLeft w:val="0"/>
                                                      <w:marRight w:val="0"/>
                                                      <w:marTop w:val="0"/>
                                                      <w:marBottom w:val="0"/>
                                                      <w:divBdr>
                                                        <w:top w:val="none" w:sz="0" w:space="0" w:color="auto"/>
                                                        <w:left w:val="none" w:sz="0" w:space="0" w:color="auto"/>
                                                        <w:bottom w:val="none" w:sz="0" w:space="0" w:color="auto"/>
                                                        <w:right w:val="none" w:sz="0" w:space="0" w:color="auto"/>
                                                      </w:divBdr>
                                                      <w:divsChild>
                                                        <w:div w:id="1965112532">
                                                          <w:marLeft w:val="0"/>
                                                          <w:marRight w:val="0"/>
                                                          <w:marTop w:val="0"/>
                                                          <w:marBottom w:val="300"/>
                                                          <w:divBdr>
                                                            <w:top w:val="single" w:sz="6" w:space="0" w:color="CCCCCC"/>
                                                            <w:left w:val="none" w:sz="0" w:space="0" w:color="auto"/>
                                                            <w:bottom w:val="none" w:sz="0" w:space="0" w:color="auto"/>
                                                            <w:right w:val="none" w:sz="0" w:space="0" w:color="auto"/>
                                                          </w:divBdr>
                                                          <w:divsChild>
                                                            <w:div w:id="1627196466">
                                                              <w:marLeft w:val="0"/>
                                                              <w:marRight w:val="0"/>
                                                              <w:marTop w:val="0"/>
                                                              <w:marBottom w:val="0"/>
                                                              <w:divBdr>
                                                                <w:top w:val="none" w:sz="0" w:space="0" w:color="auto"/>
                                                                <w:left w:val="none" w:sz="0" w:space="0" w:color="auto"/>
                                                                <w:bottom w:val="none" w:sz="0" w:space="0" w:color="auto"/>
                                                                <w:right w:val="none" w:sz="0" w:space="0" w:color="auto"/>
                                                              </w:divBdr>
                                                              <w:divsChild>
                                                                <w:div w:id="588348397">
                                                                  <w:marLeft w:val="0"/>
                                                                  <w:marRight w:val="0"/>
                                                                  <w:marTop w:val="0"/>
                                                                  <w:marBottom w:val="0"/>
                                                                  <w:divBdr>
                                                                    <w:top w:val="none" w:sz="0" w:space="0" w:color="auto"/>
                                                                    <w:left w:val="none" w:sz="0" w:space="0" w:color="auto"/>
                                                                    <w:bottom w:val="none" w:sz="0" w:space="0" w:color="auto"/>
                                                                    <w:right w:val="none" w:sz="0" w:space="0" w:color="auto"/>
                                                                  </w:divBdr>
                                                                  <w:divsChild>
                                                                    <w:div w:id="682972283">
                                                                      <w:marLeft w:val="0"/>
                                                                      <w:marRight w:val="0"/>
                                                                      <w:marTop w:val="0"/>
                                                                      <w:marBottom w:val="0"/>
                                                                      <w:divBdr>
                                                                        <w:top w:val="none" w:sz="0" w:space="0" w:color="auto"/>
                                                                        <w:left w:val="none" w:sz="0" w:space="0" w:color="auto"/>
                                                                        <w:bottom w:val="none" w:sz="0" w:space="0" w:color="auto"/>
                                                                        <w:right w:val="none" w:sz="0" w:space="0" w:color="auto"/>
                                                                      </w:divBdr>
                                                                      <w:divsChild>
                                                                        <w:div w:id="48485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780854">
      <w:bodyDiv w:val="1"/>
      <w:marLeft w:val="0"/>
      <w:marRight w:val="0"/>
      <w:marTop w:val="0"/>
      <w:marBottom w:val="0"/>
      <w:divBdr>
        <w:top w:val="none" w:sz="0" w:space="0" w:color="auto"/>
        <w:left w:val="none" w:sz="0" w:space="0" w:color="auto"/>
        <w:bottom w:val="none" w:sz="0" w:space="0" w:color="auto"/>
        <w:right w:val="none" w:sz="0" w:space="0" w:color="auto"/>
      </w:divBdr>
      <w:divsChild>
        <w:div w:id="523713900">
          <w:marLeft w:val="0"/>
          <w:marRight w:val="0"/>
          <w:marTop w:val="0"/>
          <w:marBottom w:val="0"/>
          <w:divBdr>
            <w:top w:val="none" w:sz="0" w:space="0" w:color="auto"/>
            <w:left w:val="none" w:sz="0" w:space="0" w:color="auto"/>
            <w:bottom w:val="none" w:sz="0" w:space="0" w:color="auto"/>
            <w:right w:val="none" w:sz="0" w:space="0" w:color="auto"/>
          </w:divBdr>
        </w:div>
        <w:div w:id="807405789">
          <w:marLeft w:val="0"/>
          <w:marRight w:val="0"/>
          <w:marTop w:val="0"/>
          <w:marBottom w:val="0"/>
          <w:divBdr>
            <w:top w:val="none" w:sz="0" w:space="0" w:color="auto"/>
            <w:left w:val="none" w:sz="0" w:space="0" w:color="auto"/>
            <w:bottom w:val="none" w:sz="0" w:space="0" w:color="auto"/>
            <w:right w:val="none" w:sz="0" w:space="0" w:color="auto"/>
          </w:divBdr>
        </w:div>
        <w:div w:id="844590039">
          <w:marLeft w:val="0"/>
          <w:marRight w:val="0"/>
          <w:marTop w:val="0"/>
          <w:marBottom w:val="0"/>
          <w:divBdr>
            <w:top w:val="none" w:sz="0" w:space="0" w:color="auto"/>
            <w:left w:val="none" w:sz="0" w:space="0" w:color="auto"/>
            <w:bottom w:val="none" w:sz="0" w:space="0" w:color="auto"/>
            <w:right w:val="none" w:sz="0" w:space="0" w:color="auto"/>
          </w:divBdr>
        </w:div>
        <w:div w:id="1125388130">
          <w:marLeft w:val="0"/>
          <w:marRight w:val="0"/>
          <w:marTop w:val="0"/>
          <w:marBottom w:val="0"/>
          <w:divBdr>
            <w:top w:val="none" w:sz="0" w:space="0" w:color="auto"/>
            <w:left w:val="none" w:sz="0" w:space="0" w:color="auto"/>
            <w:bottom w:val="none" w:sz="0" w:space="0" w:color="auto"/>
            <w:right w:val="none" w:sz="0" w:space="0" w:color="auto"/>
          </w:divBdr>
        </w:div>
        <w:div w:id="1183979142">
          <w:marLeft w:val="0"/>
          <w:marRight w:val="0"/>
          <w:marTop w:val="0"/>
          <w:marBottom w:val="0"/>
          <w:divBdr>
            <w:top w:val="none" w:sz="0" w:space="0" w:color="auto"/>
            <w:left w:val="none" w:sz="0" w:space="0" w:color="auto"/>
            <w:bottom w:val="none" w:sz="0" w:space="0" w:color="auto"/>
            <w:right w:val="none" w:sz="0" w:space="0" w:color="auto"/>
          </w:divBdr>
        </w:div>
        <w:div w:id="1574002673">
          <w:marLeft w:val="0"/>
          <w:marRight w:val="0"/>
          <w:marTop w:val="0"/>
          <w:marBottom w:val="0"/>
          <w:divBdr>
            <w:top w:val="none" w:sz="0" w:space="0" w:color="auto"/>
            <w:left w:val="none" w:sz="0" w:space="0" w:color="auto"/>
            <w:bottom w:val="none" w:sz="0" w:space="0" w:color="auto"/>
            <w:right w:val="none" w:sz="0" w:space="0" w:color="auto"/>
          </w:divBdr>
        </w:div>
      </w:divsChild>
    </w:div>
    <w:div w:id="1844004258">
      <w:bodyDiv w:val="1"/>
      <w:marLeft w:val="0"/>
      <w:marRight w:val="0"/>
      <w:marTop w:val="0"/>
      <w:marBottom w:val="0"/>
      <w:divBdr>
        <w:top w:val="none" w:sz="0" w:space="0" w:color="auto"/>
        <w:left w:val="none" w:sz="0" w:space="0" w:color="auto"/>
        <w:bottom w:val="none" w:sz="0" w:space="0" w:color="auto"/>
        <w:right w:val="none" w:sz="0" w:space="0" w:color="auto"/>
      </w:divBdr>
    </w:div>
    <w:div w:id="1876692838">
      <w:bodyDiv w:val="1"/>
      <w:marLeft w:val="0"/>
      <w:marRight w:val="0"/>
      <w:marTop w:val="0"/>
      <w:marBottom w:val="0"/>
      <w:divBdr>
        <w:top w:val="none" w:sz="0" w:space="0" w:color="auto"/>
        <w:left w:val="none" w:sz="0" w:space="0" w:color="auto"/>
        <w:bottom w:val="none" w:sz="0" w:space="0" w:color="auto"/>
        <w:right w:val="none" w:sz="0" w:space="0" w:color="auto"/>
      </w:divBdr>
    </w:div>
    <w:div w:id="1889222794">
      <w:bodyDiv w:val="1"/>
      <w:marLeft w:val="0"/>
      <w:marRight w:val="0"/>
      <w:marTop w:val="0"/>
      <w:marBottom w:val="0"/>
      <w:divBdr>
        <w:top w:val="none" w:sz="0" w:space="0" w:color="auto"/>
        <w:left w:val="none" w:sz="0" w:space="0" w:color="auto"/>
        <w:bottom w:val="none" w:sz="0" w:space="0" w:color="auto"/>
        <w:right w:val="none" w:sz="0" w:space="0" w:color="auto"/>
      </w:divBdr>
    </w:div>
    <w:div w:id="208937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hyperlink" Target="mailto:paic8AT00X@pec.istruzione.it" TargetMode="External"/><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hyperlink" Target="http://www.icssperonepertini.it" TargetMode="External"/><Relationship Id="rId5" Type="http://schemas.openxmlformats.org/officeDocument/2006/relationships/hyperlink" Target="mailto:paic8AT00X@istruzione.it" TargetMode="External"/><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Hewlett-Packard Company</Company>
  <LinksUpToDate>false</LinksUpToDate>
  <CharactersWithSpaces>3672</CharactersWithSpaces>
  <SharedDoc>false</SharedDoc>
  <HLinks>
    <vt:vector size="18" baseType="variant">
      <vt:variant>
        <vt:i4>1310771</vt:i4>
      </vt:variant>
      <vt:variant>
        <vt:i4>9</vt:i4>
      </vt:variant>
      <vt:variant>
        <vt:i4>0</vt:i4>
      </vt:variant>
      <vt:variant>
        <vt:i4>5</vt:i4>
      </vt:variant>
      <vt:variant>
        <vt:lpwstr>mailto:paic8AT00X@pec.istruzione.it</vt:lpwstr>
      </vt:variant>
      <vt:variant>
        <vt:lpwstr/>
      </vt:variant>
      <vt:variant>
        <vt:i4>1638410</vt:i4>
      </vt:variant>
      <vt:variant>
        <vt:i4>6</vt:i4>
      </vt:variant>
      <vt:variant>
        <vt:i4>0</vt:i4>
      </vt:variant>
      <vt:variant>
        <vt:i4>5</vt:i4>
      </vt:variant>
      <vt:variant>
        <vt:lpwstr>http://www.icssperonepertini.it/</vt:lpwstr>
      </vt:variant>
      <vt:variant>
        <vt:lpwstr/>
      </vt:variant>
      <vt:variant>
        <vt:i4>6225952</vt:i4>
      </vt:variant>
      <vt:variant>
        <vt:i4>3</vt:i4>
      </vt:variant>
      <vt:variant>
        <vt:i4>0</vt:i4>
      </vt:variant>
      <vt:variant>
        <vt:i4>5</vt:i4>
      </vt:variant>
      <vt:variant>
        <vt:lpwstr>mailto:paic8AT00X@istruzione.it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romano</dc:creator>
  <cp:lastModifiedBy>Sabrina</cp:lastModifiedBy>
  <cp:revision>2</cp:revision>
  <cp:lastPrinted>2016-07-22T11:46:00Z</cp:lastPrinted>
  <dcterms:created xsi:type="dcterms:W3CDTF">2019-01-21T19:47:00Z</dcterms:created>
  <dcterms:modified xsi:type="dcterms:W3CDTF">2019-01-21T19:47:00Z</dcterms:modified>
</cp:coreProperties>
</file>